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8A200" w14:textId="097471D5" w:rsidR="00D7712C" w:rsidRPr="00F60D2D" w:rsidRDefault="00415EF0" w:rsidP="00415EF0">
      <w:pPr>
        <w:spacing w:after="0" w:line="240" w:lineRule="auto"/>
        <w:rPr>
          <w:rFonts w:ascii="Verdana" w:hAnsi="Verdana" w:cs="Tahoma"/>
          <w:b/>
          <w:color w:val="146188"/>
          <w:sz w:val="24"/>
          <w:szCs w:val="24"/>
        </w:rPr>
      </w:pPr>
      <w:r>
        <w:rPr>
          <w:rFonts w:ascii="Verdana" w:hAnsi="Verdana" w:cs="Tahoma"/>
          <w:b/>
          <w:noProof/>
          <w:sz w:val="24"/>
          <w:szCs w:val="24"/>
          <w:lang w:eastAsia="it-IT"/>
        </w:rPr>
        <w:drawing>
          <wp:inline distT="0" distB="0" distL="0" distR="0" wp14:anchorId="15F15DAC" wp14:editId="5E7CBAFD">
            <wp:extent cx="1419225" cy="1005002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 f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30" cy="101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b/>
          <w:sz w:val="24"/>
          <w:szCs w:val="24"/>
        </w:rPr>
        <w:t xml:space="preserve">     </w:t>
      </w:r>
      <w:r w:rsidR="00D26B32">
        <w:rPr>
          <w:rFonts w:ascii="Verdana" w:hAnsi="Verdana" w:cs="Tahoma"/>
          <w:b/>
          <w:sz w:val="24"/>
          <w:szCs w:val="24"/>
        </w:rPr>
        <w:t xml:space="preserve">              </w:t>
      </w:r>
      <w:r>
        <w:rPr>
          <w:rFonts w:ascii="Verdana" w:hAnsi="Verdana" w:cs="Tahoma"/>
          <w:b/>
          <w:sz w:val="24"/>
          <w:szCs w:val="24"/>
        </w:rPr>
        <w:t xml:space="preserve"> </w:t>
      </w:r>
      <w:r w:rsidR="00D7712C" w:rsidRPr="00F60D2D">
        <w:rPr>
          <w:rFonts w:ascii="Verdana" w:hAnsi="Verdana" w:cs="Tahoma"/>
          <w:b/>
          <w:color w:val="146188"/>
          <w:sz w:val="24"/>
          <w:szCs w:val="24"/>
        </w:rPr>
        <w:t xml:space="preserve">COMMISSIONE DI LAVORO </w:t>
      </w:r>
      <w:r w:rsidRPr="00F60D2D">
        <w:rPr>
          <w:rFonts w:ascii="Verdana" w:hAnsi="Verdana" w:cs="Tahoma"/>
          <w:b/>
          <w:color w:val="146188"/>
          <w:sz w:val="24"/>
          <w:szCs w:val="24"/>
        </w:rPr>
        <w:t xml:space="preserve">dei </w:t>
      </w:r>
      <w:r w:rsidR="00D7712C" w:rsidRPr="00F60D2D">
        <w:rPr>
          <w:rFonts w:ascii="Verdana" w:hAnsi="Verdana" w:cs="Tahoma"/>
          <w:b/>
          <w:color w:val="146188"/>
          <w:sz w:val="24"/>
          <w:szCs w:val="24"/>
        </w:rPr>
        <w:t>DIRIGENTI SCOLASTICI</w:t>
      </w:r>
    </w:p>
    <w:p w14:paraId="78902AA4" w14:textId="00F7547A" w:rsidR="00D7712C" w:rsidRPr="00F60D2D" w:rsidRDefault="00D7712C" w:rsidP="00D7712C">
      <w:pPr>
        <w:spacing w:after="0" w:line="240" w:lineRule="auto"/>
        <w:jc w:val="center"/>
        <w:rPr>
          <w:rFonts w:ascii="Verdana" w:hAnsi="Verdana" w:cs="Tahoma"/>
          <w:b/>
          <w:color w:val="146188"/>
          <w:sz w:val="24"/>
          <w:szCs w:val="24"/>
        </w:rPr>
      </w:pPr>
      <w:r w:rsidRPr="00F60D2D">
        <w:rPr>
          <w:rFonts w:ascii="Verdana" w:hAnsi="Verdana" w:cs="Tahoma"/>
          <w:b/>
          <w:color w:val="146188"/>
          <w:sz w:val="24"/>
          <w:szCs w:val="24"/>
        </w:rPr>
        <w:t>UFFICIO III A.T. BERGAMO</w:t>
      </w:r>
      <w:r w:rsidR="00342ECE" w:rsidRPr="00F60D2D">
        <w:rPr>
          <w:rFonts w:ascii="Verdana" w:hAnsi="Verdana" w:cs="Tahoma"/>
          <w:b/>
          <w:color w:val="146188"/>
          <w:sz w:val="24"/>
          <w:szCs w:val="24"/>
        </w:rPr>
        <w:t xml:space="preserve"> </w:t>
      </w:r>
      <w:proofErr w:type="spellStart"/>
      <w:r w:rsidRPr="00F60D2D">
        <w:rPr>
          <w:rFonts w:ascii="Verdana" w:hAnsi="Verdana" w:cs="Tahoma"/>
          <w:b/>
          <w:color w:val="146188"/>
          <w:sz w:val="24"/>
          <w:szCs w:val="24"/>
        </w:rPr>
        <w:t>a.s.</w:t>
      </w:r>
      <w:proofErr w:type="spellEnd"/>
      <w:r w:rsidRPr="00F60D2D">
        <w:rPr>
          <w:rFonts w:ascii="Verdana" w:hAnsi="Verdana" w:cs="Tahoma"/>
          <w:b/>
          <w:color w:val="146188"/>
          <w:sz w:val="24"/>
          <w:szCs w:val="24"/>
        </w:rPr>
        <w:t xml:space="preserve"> 2015/16</w:t>
      </w:r>
    </w:p>
    <w:p w14:paraId="4DC0C18D" w14:textId="77777777" w:rsidR="00D7712C" w:rsidRPr="00F60D2D" w:rsidRDefault="00D7712C" w:rsidP="00D7712C">
      <w:pPr>
        <w:spacing w:after="0" w:line="240" w:lineRule="auto"/>
        <w:jc w:val="center"/>
        <w:rPr>
          <w:rFonts w:ascii="Verdana" w:hAnsi="Verdana" w:cs="Tahoma"/>
          <w:b/>
          <w:color w:val="17365D" w:themeColor="text2" w:themeShade="BF"/>
          <w:szCs w:val="36"/>
        </w:rPr>
      </w:pPr>
    </w:p>
    <w:p w14:paraId="76CE0E51" w14:textId="2881750E" w:rsidR="00D7712C" w:rsidRPr="00F60D2D" w:rsidRDefault="00D26B32" w:rsidP="00D7712C">
      <w:pPr>
        <w:spacing w:after="0" w:line="240" w:lineRule="auto"/>
        <w:jc w:val="center"/>
        <w:rPr>
          <w:rFonts w:ascii="Verdana" w:hAnsi="Verdana" w:cs="Tahoma"/>
          <w:b/>
          <w:i/>
          <w:color w:val="548DD4" w:themeColor="text2" w:themeTint="99"/>
          <w:sz w:val="24"/>
          <w:szCs w:val="24"/>
        </w:rPr>
      </w:pPr>
      <w:r>
        <w:rPr>
          <w:rFonts w:ascii="Verdana" w:hAnsi="Verdana" w:cs="Tahoma"/>
          <w:b/>
          <w:i/>
          <w:sz w:val="24"/>
          <w:szCs w:val="24"/>
        </w:rPr>
        <w:t xml:space="preserve"> </w:t>
      </w:r>
      <w:r w:rsidR="00D7712C" w:rsidRPr="00F60D2D">
        <w:rPr>
          <w:rFonts w:ascii="Verdana" w:hAnsi="Verdana" w:cs="Tahoma"/>
          <w:b/>
          <w:i/>
          <w:color w:val="548DD4" w:themeColor="text2" w:themeTint="99"/>
          <w:sz w:val="24"/>
          <w:szCs w:val="24"/>
        </w:rPr>
        <w:t>Proposta per la definizione dei criteri per l’attribuzione del bonus docenti</w:t>
      </w:r>
    </w:p>
    <w:p w14:paraId="5A08404C" w14:textId="0EB7DA98" w:rsidR="00D7712C" w:rsidRPr="00F60D2D" w:rsidRDefault="00415EF0" w:rsidP="00D7712C">
      <w:pPr>
        <w:spacing w:after="0" w:line="240" w:lineRule="auto"/>
        <w:jc w:val="center"/>
        <w:rPr>
          <w:rFonts w:ascii="Verdana" w:hAnsi="Verdana" w:cs="Tahoma"/>
          <w:b/>
          <w:i/>
          <w:color w:val="548DD4" w:themeColor="text2" w:themeTint="99"/>
          <w:sz w:val="24"/>
          <w:szCs w:val="24"/>
        </w:rPr>
      </w:pPr>
      <w:r w:rsidRPr="00F60D2D">
        <w:rPr>
          <w:rFonts w:ascii="Verdana" w:hAnsi="Verdana" w:cs="Tahoma"/>
          <w:b/>
          <w:i/>
          <w:color w:val="548DD4" w:themeColor="text2" w:themeTint="99"/>
          <w:sz w:val="24"/>
          <w:szCs w:val="24"/>
        </w:rPr>
        <w:t>Comitato di V</w:t>
      </w:r>
      <w:r w:rsidR="0058340D">
        <w:rPr>
          <w:rFonts w:ascii="Verdana" w:hAnsi="Verdana" w:cs="Tahoma"/>
          <w:b/>
          <w:i/>
          <w:color w:val="548DD4" w:themeColor="text2" w:themeTint="99"/>
          <w:sz w:val="24"/>
          <w:szCs w:val="24"/>
        </w:rPr>
        <w:t>alutazione L. 107/2015</w:t>
      </w:r>
    </w:p>
    <w:p w14:paraId="567DF977" w14:textId="77777777" w:rsidR="003D7CC8" w:rsidRDefault="003D7CC8" w:rsidP="009B5214">
      <w:pPr>
        <w:rPr>
          <w:rFonts w:ascii="Verdana" w:eastAsia="Times New Roman" w:hAnsi="Verdana" w:cs="Times New Roman"/>
          <w:b/>
          <w:szCs w:val="24"/>
        </w:rPr>
      </w:pPr>
    </w:p>
    <w:p w14:paraId="61A31FAC" w14:textId="002AB596" w:rsidR="004616B6" w:rsidRPr="005A4D41" w:rsidRDefault="004616B6" w:rsidP="009B5214">
      <w:pPr>
        <w:rPr>
          <w:rFonts w:ascii="Verdana" w:hAnsi="Verdana" w:cs="Tahoma"/>
          <w:sz w:val="24"/>
          <w:szCs w:val="24"/>
        </w:rPr>
      </w:pPr>
      <w:r w:rsidRPr="004616B6">
        <w:rPr>
          <w:rFonts w:ascii="Verdana" w:eastAsia="Times New Roman" w:hAnsi="Verdana" w:cs="Times New Roman"/>
          <w:b/>
          <w:szCs w:val="24"/>
        </w:rPr>
        <w:t>PROFESSIONALITÀ DOCENTE</w:t>
      </w:r>
    </w:p>
    <w:tbl>
      <w:tblPr>
        <w:tblStyle w:val="Grigliatabella"/>
        <w:tblW w:w="4876" w:type="pct"/>
        <w:jc w:val="center"/>
        <w:tblLayout w:type="fixed"/>
        <w:tblLook w:val="04A0" w:firstRow="1" w:lastRow="0" w:firstColumn="1" w:lastColumn="0" w:noHBand="0" w:noVBand="1"/>
      </w:tblPr>
      <w:tblGrid>
        <w:gridCol w:w="8244"/>
        <w:gridCol w:w="4508"/>
        <w:gridCol w:w="2254"/>
      </w:tblGrid>
      <w:tr w:rsidR="004616B6" w:rsidRPr="00A42AE9" w14:paraId="7B5AFC05" w14:textId="77777777" w:rsidTr="00DC0477">
        <w:trPr>
          <w:trHeight w:val="847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DAC240" w14:textId="3D3311E2" w:rsidR="004616B6" w:rsidRPr="00433614" w:rsidRDefault="004616B6" w:rsidP="004616B6">
            <w:pPr>
              <w:jc w:val="both"/>
              <w:rPr>
                <w:rFonts w:ascii="Verdana" w:eastAsia="Times New Roman" w:hAnsi="Verdana" w:cs="Times New Roman"/>
                <w:b/>
                <w:szCs w:val="24"/>
              </w:rPr>
            </w:pP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a) della qualità dell'insegnamento e del contributo al miglioramento dell'istituzione scolastica, nonché del successo format</w:t>
            </w:r>
            <w:r w:rsidR="003D4F18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i</w:t>
            </w:r>
            <w:r w:rsidR="000A33AE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vo e scolastico degli studenti: </w:t>
            </w:r>
            <w:r w:rsidR="003D4F18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art. 1 comma 129 </w:t>
            </w:r>
            <w:r w:rsidR="000A33AE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punto 3 lettera a) </w:t>
            </w:r>
            <w:r w:rsidR="00152AC9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Legge 107/2015</w:t>
            </w:r>
            <w:r w:rsidR="003D4F18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;</w:t>
            </w:r>
          </w:p>
        </w:tc>
      </w:tr>
      <w:tr w:rsidR="000E1497" w:rsidRPr="00D7712C" w14:paraId="584936B1" w14:textId="77777777" w:rsidTr="00DC0477">
        <w:trPr>
          <w:trHeight w:val="481"/>
          <w:jc w:val="center"/>
        </w:trPr>
        <w:tc>
          <w:tcPr>
            <w:tcW w:w="274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C8345DF" w14:textId="77777777" w:rsidR="00832613" w:rsidRPr="00D7712C" w:rsidRDefault="00832613" w:rsidP="00832613">
            <w:pPr>
              <w:jc w:val="center"/>
              <w:rPr>
                <w:rFonts w:ascii="Verdana" w:eastAsia="Times New Roman" w:hAnsi="Verdana" w:cs="Times New Roman"/>
                <w:b/>
                <w:szCs w:val="24"/>
              </w:rPr>
            </w:pPr>
            <w:r w:rsidRPr="00D7712C">
              <w:rPr>
                <w:rFonts w:ascii="Verdana" w:eastAsia="Times New Roman" w:hAnsi="Verdana" w:cs="Times New Roman"/>
                <w:b/>
                <w:szCs w:val="24"/>
              </w:rPr>
              <w:t>INDICATORI</w:t>
            </w:r>
          </w:p>
        </w:tc>
        <w:tc>
          <w:tcPr>
            <w:tcW w:w="1502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31C782C" w14:textId="77777777" w:rsidR="00832613" w:rsidRPr="00D7712C" w:rsidRDefault="00832613" w:rsidP="00832613">
            <w:pPr>
              <w:jc w:val="center"/>
              <w:rPr>
                <w:rFonts w:ascii="Verdana" w:eastAsia="Times New Roman" w:hAnsi="Verdana" w:cs="Times New Roman"/>
                <w:b/>
                <w:szCs w:val="24"/>
              </w:rPr>
            </w:pPr>
            <w:r w:rsidRPr="00D7712C">
              <w:rPr>
                <w:rFonts w:ascii="Verdana" w:eastAsia="Times New Roman" w:hAnsi="Verdana" w:cs="Times New Roman"/>
                <w:b/>
                <w:szCs w:val="24"/>
              </w:rPr>
              <w:t>Esempi strumenti di rilevazione</w:t>
            </w:r>
          </w:p>
        </w:tc>
        <w:tc>
          <w:tcPr>
            <w:tcW w:w="751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24E0BDC" w14:textId="77777777" w:rsidR="00832613" w:rsidRPr="00832613" w:rsidRDefault="00832613" w:rsidP="00832613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  <w:r w:rsidRPr="00832613">
              <w:rPr>
                <w:rFonts w:ascii="Verdana" w:eastAsia="Times New Roman" w:hAnsi="Verdana" w:cs="Times New Roman"/>
                <w:b/>
                <w:sz w:val="20"/>
                <w:szCs w:val="24"/>
              </w:rPr>
              <w:t>PRESENZA/</w:t>
            </w:r>
          </w:p>
          <w:p w14:paraId="4C1838D6" w14:textId="6729F2B4" w:rsidR="00832613" w:rsidRPr="00D7712C" w:rsidRDefault="00832613" w:rsidP="00832613">
            <w:pPr>
              <w:jc w:val="center"/>
              <w:rPr>
                <w:rFonts w:ascii="Verdana" w:eastAsia="Times New Roman" w:hAnsi="Verdana" w:cs="Times New Roman"/>
                <w:b/>
                <w:szCs w:val="24"/>
              </w:rPr>
            </w:pPr>
            <w:r w:rsidRPr="00832613">
              <w:rPr>
                <w:rFonts w:ascii="Verdana" w:eastAsia="Times New Roman" w:hAnsi="Verdana" w:cs="Times New Roman"/>
                <w:b/>
                <w:sz w:val="20"/>
                <w:szCs w:val="24"/>
              </w:rPr>
              <w:t>NON PRESENZA</w:t>
            </w:r>
          </w:p>
        </w:tc>
      </w:tr>
      <w:tr w:rsidR="00342ECE" w:rsidRPr="00D7712C" w14:paraId="54A00748" w14:textId="77777777" w:rsidTr="00DC0477">
        <w:trPr>
          <w:trHeight w:val="420"/>
          <w:jc w:val="center"/>
        </w:trPr>
        <w:tc>
          <w:tcPr>
            <w:tcW w:w="2747" w:type="pct"/>
            <w:tcBorders>
              <w:top w:val="double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7C1B78AA" w14:textId="7C7FA313" w:rsidR="00342ECE" w:rsidRPr="00C30979" w:rsidRDefault="00342ECE" w:rsidP="00342ECE">
            <w:pPr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</w:pPr>
            <w:r w:rsidRPr="00C30979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Didattica nella conduzione della lezione</w:t>
            </w:r>
          </w:p>
          <w:p w14:paraId="75F70A59" w14:textId="2F34AB08" w:rsidR="00342ECE" w:rsidRPr="003D4F18" w:rsidRDefault="00342ECE" w:rsidP="00342ECE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691A0806" w14:textId="327325F6" w:rsidR="00342ECE" w:rsidRPr="004616B6" w:rsidRDefault="00342ECE" w:rsidP="00342ECE">
            <w:pPr>
              <w:pStyle w:val="Paragrafoelenco"/>
              <w:numPr>
                <w:ilvl w:val="0"/>
                <w:numId w:val="12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4616B6">
              <w:rPr>
                <w:rFonts w:ascii="Verdana" w:eastAsia="Tahoma" w:hAnsi="Verdana" w:cs="Tahoma"/>
                <w:sz w:val="18"/>
                <w:szCs w:val="18"/>
              </w:rPr>
              <w:t>impiego</w:t>
            </w:r>
            <w:proofErr w:type="gramEnd"/>
            <w:r w:rsidRPr="004616B6">
              <w:rPr>
                <w:rFonts w:ascii="Verdana" w:eastAsia="Tahoma" w:hAnsi="Verdana" w:cs="Tahoma"/>
                <w:sz w:val="18"/>
                <w:szCs w:val="18"/>
              </w:rPr>
              <w:t xml:space="preserve"> di varie modalità di lezione: frontale, dialogata, a turno tenuta da studenti su tracce date, a gruppi di lavoro secondo compiti definiti (cooperative </w:t>
            </w:r>
            <w:proofErr w:type="spellStart"/>
            <w:r w:rsidRPr="004616B6">
              <w:rPr>
                <w:rFonts w:ascii="Verdana" w:eastAsia="Tahoma" w:hAnsi="Verdana" w:cs="Tahoma"/>
                <w:sz w:val="18"/>
                <w:szCs w:val="18"/>
              </w:rPr>
              <w:t>learning</w:t>
            </w:r>
            <w:proofErr w:type="spellEnd"/>
            <w:r w:rsidRPr="004616B6">
              <w:rPr>
                <w:rFonts w:ascii="Verdana" w:eastAsia="Tahoma" w:hAnsi="Verdana" w:cs="Tahoma"/>
                <w:sz w:val="18"/>
                <w:szCs w:val="18"/>
              </w:rPr>
              <w:t xml:space="preserve">, </w:t>
            </w:r>
            <w:proofErr w:type="spellStart"/>
            <w:r w:rsidRPr="004616B6">
              <w:rPr>
                <w:rFonts w:ascii="Verdana" w:eastAsia="Tahoma" w:hAnsi="Verdana" w:cs="Tahoma"/>
                <w:sz w:val="18"/>
                <w:szCs w:val="18"/>
              </w:rPr>
              <w:t>peer</w:t>
            </w:r>
            <w:proofErr w:type="spellEnd"/>
            <w:r w:rsidRPr="004616B6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proofErr w:type="spellStart"/>
            <w:r w:rsidRPr="004616B6">
              <w:rPr>
                <w:rFonts w:ascii="Verdana" w:eastAsia="Tahoma" w:hAnsi="Verdana" w:cs="Tahoma"/>
                <w:sz w:val="18"/>
                <w:szCs w:val="18"/>
              </w:rPr>
              <w:t>education</w:t>
            </w:r>
            <w:proofErr w:type="spellEnd"/>
            <w:r w:rsidRPr="004616B6">
              <w:rPr>
                <w:rFonts w:ascii="Verdana" w:eastAsia="Tahoma" w:hAnsi="Verdana" w:cs="Tahoma"/>
                <w:sz w:val="18"/>
                <w:szCs w:val="18"/>
              </w:rPr>
              <w:t xml:space="preserve">, </w:t>
            </w:r>
            <w:proofErr w:type="spellStart"/>
            <w:r w:rsidRPr="004616B6">
              <w:rPr>
                <w:rFonts w:ascii="Verdana" w:eastAsia="Tahoma" w:hAnsi="Verdana" w:cs="Tahoma"/>
                <w:sz w:val="18"/>
                <w:szCs w:val="18"/>
              </w:rPr>
              <w:t>flipped</w:t>
            </w:r>
            <w:proofErr w:type="spellEnd"/>
            <w:r w:rsidRPr="004616B6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proofErr w:type="spellStart"/>
            <w:r w:rsidRPr="004616B6">
              <w:rPr>
                <w:rFonts w:ascii="Verdana" w:eastAsia="Tahoma" w:hAnsi="Verdana" w:cs="Tahoma"/>
                <w:sz w:val="18"/>
                <w:szCs w:val="18"/>
              </w:rPr>
              <w:t>classroom</w:t>
            </w:r>
            <w:proofErr w:type="spellEnd"/>
            <w:r w:rsidRPr="004616B6">
              <w:rPr>
                <w:rFonts w:ascii="Verdana" w:eastAsia="Tahoma" w:hAnsi="Verdana" w:cs="Tahoma"/>
                <w:sz w:val="18"/>
                <w:szCs w:val="18"/>
              </w:rPr>
              <w:t>...)</w:t>
            </w:r>
          </w:p>
          <w:p w14:paraId="26B2C983" w14:textId="1FD62931" w:rsidR="00342ECE" w:rsidRPr="004616B6" w:rsidRDefault="00342ECE" w:rsidP="00342ECE">
            <w:pPr>
              <w:pStyle w:val="Paragrafoelenco"/>
              <w:numPr>
                <w:ilvl w:val="0"/>
                <w:numId w:val="12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4616B6">
              <w:rPr>
                <w:rFonts w:ascii="Verdana" w:eastAsia="Tahoma" w:hAnsi="Verdana" w:cs="Tahoma"/>
                <w:sz w:val="18"/>
                <w:szCs w:val="18"/>
              </w:rPr>
              <w:t>impiego</w:t>
            </w:r>
            <w:proofErr w:type="gramEnd"/>
            <w:r w:rsidRPr="004616B6">
              <w:rPr>
                <w:rFonts w:ascii="Verdana" w:eastAsia="Tahoma" w:hAnsi="Verdana" w:cs="Tahoma"/>
                <w:sz w:val="18"/>
                <w:szCs w:val="18"/>
              </w:rPr>
              <w:t xml:space="preserve"> di percorsi CLIL-Emile… per l’insegnamento in lingua </w:t>
            </w:r>
            <w:r>
              <w:rPr>
                <w:rFonts w:ascii="Verdana" w:eastAsia="Tahoma" w:hAnsi="Verdana" w:cs="Tahoma"/>
                <w:sz w:val="18"/>
                <w:szCs w:val="18"/>
              </w:rPr>
              <w:t>di</w:t>
            </w:r>
            <w:r w:rsidRPr="004616B6">
              <w:rPr>
                <w:rFonts w:ascii="Verdana" w:eastAsia="Tahoma" w:hAnsi="Verdana" w:cs="Tahoma"/>
                <w:sz w:val="18"/>
                <w:szCs w:val="18"/>
              </w:rPr>
              <w:t xml:space="preserve"> discipline non linguistiche</w:t>
            </w:r>
          </w:p>
          <w:p w14:paraId="2A73EA66" w14:textId="77777777" w:rsidR="00342ECE" w:rsidRPr="0059138C" w:rsidRDefault="00342ECE" w:rsidP="00342ECE">
            <w:pPr>
              <w:pStyle w:val="Paragrafoelenco"/>
              <w:numPr>
                <w:ilvl w:val="0"/>
                <w:numId w:val="12"/>
              </w:numPr>
              <w:rPr>
                <w:rFonts w:ascii="Verdana" w:eastAsia="Times New Roman" w:hAnsi="Verdana" w:cs="Times New Roman"/>
                <w:i/>
                <w:sz w:val="18"/>
                <w:szCs w:val="24"/>
              </w:rPr>
            </w:pPr>
            <w:proofErr w:type="gramStart"/>
            <w:r w:rsidRPr="004616B6">
              <w:rPr>
                <w:rFonts w:ascii="Verdana" w:eastAsia="Tahoma" w:hAnsi="Verdana" w:cs="Tahoma"/>
                <w:sz w:val="18"/>
                <w:szCs w:val="18"/>
              </w:rPr>
              <w:t>realizzazione</w:t>
            </w:r>
            <w:proofErr w:type="gramEnd"/>
            <w:r w:rsidRPr="004616B6">
              <w:rPr>
                <w:rFonts w:ascii="Verdana" w:eastAsia="Tahoma" w:hAnsi="Verdana" w:cs="Tahoma"/>
                <w:sz w:val="18"/>
                <w:szCs w:val="18"/>
              </w:rPr>
              <w:t xml:space="preserve"> di attività a classi aperte</w:t>
            </w:r>
          </w:p>
          <w:p w14:paraId="3BF4080C" w14:textId="77777777" w:rsidR="00342ECE" w:rsidRPr="00832613" w:rsidRDefault="00342ECE" w:rsidP="00342ECE">
            <w:pPr>
              <w:pStyle w:val="Paragrafoelenco"/>
              <w:numPr>
                <w:ilvl w:val="0"/>
                <w:numId w:val="12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impiego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in aula di strategie didattiche per il miglioramento degli apprendimenti (organizzazione degli insegnamenti in classe anche per gruppi diversificati di compito e di lavoro, assegnazione di lavoro didattico personalizzato valorizzando progressi, eccellenze, competenze personali…)</w:t>
            </w:r>
          </w:p>
          <w:p w14:paraId="0661FE0B" w14:textId="271EB04F" w:rsidR="00342ECE" w:rsidRPr="0059138C" w:rsidRDefault="00342ECE" w:rsidP="00342ECE">
            <w:pPr>
              <w:pStyle w:val="Paragrafoelenco"/>
              <w:numPr>
                <w:ilvl w:val="0"/>
                <w:numId w:val="12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assegnazioni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di compiti a casa differenziati sia in termini di semplificazione sia di approfondimento</w:t>
            </w:r>
          </w:p>
        </w:tc>
        <w:tc>
          <w:tcPr>
            <w:tcW w:w="1502" w:type="pct"/>
            <w:tcBorders>
              <w:top w:val="double" w:sz="4" w:space="0" w:color="auto"/>
              <w:bottom w:val="dotted" w:sz="4" w:space="0" w:color="auto"/>
            </w:tcBorders>
            <w:shd w:val="clear" w:color="auto" w:fill="FFF593"/>
          </w:tcPr>
          <w:p w14:paraId="2CC985E4" w14:textId="77777777" w:rsidR="00C30979" w:rsidRPr="00C30979" w:rsidRDefault="00C30979" w:rsidP="00C30979">
            <w:pPr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17063C74" w14:textId="77777777" w:rsidR="00342ECE" w:rsidRPr="004616B6" w:rsidRDefault="00342ECE" w:rsidP="00342ECE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Registro personale</w:t>
            </w:r>
          </w:p>
          <w:p w14:paraId="6212F185" w14:textId="77777777" w:rsidR="00342ECE" w:rsidRPr="004616B6" w:rsidRDefault="00342ECE" w:rsidP="00342ECE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Programmazione annuale individuale</w:t>
            </w:r>
          </w:p>
          <w:p w14:paraId="232F2666" w14:textId="77777777" w:rsidR="00342ECE" w:rsidRPr="004616B6" w:rsidRDefault="00342ECE" w:rsidP="00342ECE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Visite a campione nelle classi</w:t>
            </w:r>
          </w:p>
          <w:p w14:paraId="4D136BD6" w14:textId="6741D87F" w:rsidR="00342ECE" w:rsidRPr="004616B6" w:rsidRDefault="00342ECE" w:rsidP="00342ECE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Verbale dei consigli di classe o di team</w:t>
            </w:r>
          </w:p>
        </w:tc>
        <w:tc>
          <w:tcPr>
            <w:tcW w:w="751" w:type="pct"/>
            <w:tcBorders>
              <w:top w:val="double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79C3E308" w14:textId="755E0C67" w:rsidR="00342ECE" w:rsidRDefault="00834E2D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C30979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C30979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="00C30979" w:rsidRPr="00C30979">
              <w:rPr>
                <w:rFonts w:ascii="Verdana" w:eastAsia="Times New Roman" w:hAnsi="Verdana" w:cs="Times New Roman"/>
              </w:rPr>
              <w:t>SI</w:t>
            </w:r>
            <w:r w:rsidR="00C30979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C30979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C30979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C30979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C30979"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="00C30979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C30979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342ECE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342ECE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342ECE" w:rsidRPr="00C30979">
              <w:rPr>
                <w:rFonts w:ascii="Verdana" w:eastAsia="Times New Roman" w:hAnsi="Verdana" w:cs="Times New Roman"/>
                <w:sz w:val="20"/>
                <w:szCs w:val="20"/>
              </w:rPr>
              <w:t>N</w:t>
            </w:r>
            <w:r w:rsidR="00C30979" w:rsidRPr="00C30979">
              <w:rPr>
                <w:rFonts w:ascii="Verdana" w:eastAsia="Times New Roman" w:hAnsi="Verdana" w:cs="Times New Roman"/>
                <w:sz w:val="20"/>
                <w:szCs w:val="20"/>
              </w:rPr>
              <w:t xml:space="preserve">on </w:t>
            </w:r>
            <w:r w:rsidR="00342ECE" w:rsidRPr="00C30979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="00C30979" w:rsidRPr="00C30979">
              <w:rPr>
                <w:rFonts w:ascii="Verdana" w:eastAsia="Times New Roman" w:hAnsi="Verdana" w:cs="Times New Roman"/>
                <w:sz w:val="20"/>
                <w:szCs w:val="20"/>
              </w:rPr>
              <w:t>pplicabile</w:t>
            </w:r>
            <w:r w:rsidR="00342ECE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7D1CCAE1" w14:textId="661D2773" w:rsidR="00342ECE" w:rsidRPr="00D7712C" w:rsidRDefault="00342ECE" w:rsidP="00834E2D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</w:p>
        </w:tc>
      </w:tr>
      <w:tr w:rsidR="00342ECE" w:rsidRPr="00D7712C" w14:paraId="1ABD0093" w14:textId="77777777" w:rsidTr="00DC0477">
        <w:trPr>
          <w:trHeight w:val="420"/>
          <w:jc w:val="center"/>
        </w:trPr>
        <w:tc>
          <w:tcPr>
            <w:tcW w:w="2747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48079910" w14:textId="21B9E71B" w:rsidR="00342ECE" w:rsidRPr="00C30979" w:rsidRDefault="00342ECE" w:rsidP="00342ECE">
            <w:pPr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</w:pPr>
            <w:r w:rsidRPr="00C30979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Nuove tecnologie</w:t>
            </w:r>
          </w:p>
          <w:p w14:paraId="514385F9" w14:textId="77777777" w:rsidR="00342ECE" w:rsidRPr="003D4F18" w:rsidRDefault="00342ECE" w:rsidP="00342ECE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165C9723" w14:textId="0DA36E89" w:rsidR="00342ECE" w:rsidRPr="004616B6" w:rsidRDefault="00342ECE" w:rsidP="00342ECE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4616B6">
              <w:rPr>
                <w:rFonts w:ascii="Verdana" w:eastAsia="Tahoma" w:hAnsi="Verdana" w:cs="Tahoma"/>
                <w:sz w:val="18"/>
                <w:szCs w:val="18"/>
              </w:rPr>
              <w:t>utilizzo</w:t>
            </w:r>
            <w:proofErr w:type="gramEnd"/>
            <w:r w:rsidRPr="004616B6">
              <w:rPr>
                <w:rFonts w:ascii="Verdana" w:eastAsia="Tahoma" w:hAnsi="Verdana" w:cs="Tahoma"/>
                <w:sz w:val="18"/>
                <w:szCs w:val="18"/>
              </w:rPr>
              <w:t xml:space="preserve"> non occasionale in aula di LIM, </w:t>
            </w:r>
            <w:proofErr w:type="spellStart"/>
            <w:r w:rsidRPr="004616B6">
              <w:rPr>
                <w:rFonts w:ascii="Verdana" w:eastAsia="Tahoma" w:hAnsi="Verdana" w:cs="Tahoma"/>
                <w:sz w:val="18"/>
                <w:szCs w:val="18"/>
              </w:rPr>
              <w:t>tablet</w:t>
            </w:r>
            <w:proofErr w:type="spellEnd"/>
            <w:r w:rsidRPr="004616B6">
              <w:rPr>
                <w:rFonts w:ascii="Verdana" w:eastAsia="Tahoma" w:hAnsi="Verdana" w:cs="Tahoma"/>
                <w:sz w:val="18"/>
                <w:szCs w:val="18"/>
              </w:rPr>
              <w:t>, proiettori…..</w:t>
            </w:r>
          </w:p>
          <w:p w14:paraId="2E7BD96C" w14:textId="54AE6CD7" w:rsidR="00342ECE" w:rsidRPr="004616B6" w:rsidRDefault="00342ECE" w:rsidP="00342ECE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4616B6">
              <w:rPr>
                <w:rFonts w:ascii="Verdana" w:eastAsia="Tahoma" w:hAnsi="Verdana" w:cs="Tahoma"/>
                <w:sz w:val="18"/>
                <w:szCs w:val="18"/>
              </w:rPr>
              <w:t>utilizzo</w:t>
            </w:r>
            <w:proofErr w:type="gramEnd"/>
            <w:r w:rsidRPr="004616B6">
              <w:rPr>
                <w:rFonts w:ascii="Verdana" w:eastAsia="Tahoma" w:hAnsi="Verdana" w:cs="Tahoma"/>
                <w:sz w:val="18"/>
                <w:szCs w:val="18"/>
              </w:rPr>
              <w:t xml:space="preserve"> dei Laboratori di informatica per insegnamenti di varie discipline</w:t>
            </w:r>
          </w:p>
          <w:p w14:paraId="3D399027" w14:textId="4EEC2C79" w:rsidR="00342ECE" w:rsidRPr="00D7712C" w:rsidRDefault="00342ECE" w:rsidP="00342ECE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4616B6">
              <w:rPr>
                <w:rFonts w:ascii="Verdana" w:eastAsia="Tahoma" w:hAnsi="Verdana" w:cs="Tahoma"/>
                <w:sz w:val="18"/>
                <w:szCs w:val="18"/>
              </w:rPr>
              <w:t>utilizzo</w:t>
            </w:r>
            <w:proofErr w:type="gramEnd"/>
            <w:r w:rsidRPr="004616B6">
              <w:rPr>
                <w:rFonts w:ascii="Verdana" w:eastAsia="Tahoma" w:hAnsi="Verdana" w:cs="Tahoma"/>
                <w:sz w:val="18"/>
                <w:szCs w:val="18"/>
              </w:rPr>
              <w:t xml:space="preserve"> di azioni per </w:t>
            </w:r>
            <w:proofErr w:type="spellStart"/>
            <w:r w:rsidRPr="004616B6">
              <w:rPr>
                <w:rFonts w:ascii="Verdana" w:eastAsia="Tahoma" w:hAnsi="Verdana" w:cs="Tahoma"/>
                <w:sz w:val="18"/>
                <w:szCs w:val="18"/>
              </w:rPr>
              <w:t>flipped</w:t>
            </w:r>
            <w:proofErr w:type="spellEnd"/>
            <w:r w:rsidRPr="004616B6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proofErr w:type="spellStart"/>
            <w:r w:rsidRPr="004616B6">
              <w:rPr>
                <w:rFonts w:ascii="Verdana" w:eastAsia="Tahoma" w:hAnsi="Verdana" w:cs="Tahoma"/>
                <w:sz w:val="18"/>
                <w:szCs w:val="18"/>
              </w:rPr>
              <w:t>classroom</w:t>
            </w:r>
            <w:proofErr w:type="spellEnd"/>
            <w:r w:rsidR="00D26B32">
              <w:rPr>
                <w:rFonts w:ascii="Verdana" w:eastAsia="Tahoma" w:hAnsi="Verdana" w:cs="Tahoma"/>
                <w:sz w:val="18"/>
                <w:szCs w:val="18"/>
              </w:rPr>
              <w:t>…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4768FCE0" w14:textId="77777777" w:rsidR="00742098" w:rsidRPr="00742098" w:rsidRDefault="00742098" w:rsidP="00742098">
            <w:pPr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39D8EF26" w14:textId="77777777" w:rsidR="00342ECE" w:rsidRPr="004616B6" w:rsidRDefault="00342ECE" w:rsidP="00342ECE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Registro di classe</w:t>
            </w:r>
          </w:p>
          <w:p w14:paraId="387DFBA2" w14:textId="12BE5A7C" w:rsidR="00342ECE" w:rsidRPr="00D7712C" w:rsidRDefault="00342ECE" w:rsidP="00342ECE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Firma di presenza nei laboratori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45D1D914" w14:textId="340ED0F1" w:rsidR="00742098" w:rsidRDefault="00834E2D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="00742098" w:rsidRPr="00C30979">
              <w:rPr>
                <w:rFonts w:ascii="Verdana" w:eastAsia="Times New Roman" w:hAnsi="Verdana" w:cs="Times New Roman"/>
              </w:rPr>
              <w:t>SI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542B432D" w14:textId="2F46AFC5" w:rsidR="00342ECE" w:rsidRPr="00D7712C" w:rsidRDefault="00342ECE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42ECE" w:rsidRPr="00D7712C" w14:paraId="09D32638" w14:textId="77777777" w:rsidTr="00DC0477">
        <w:trPr>
          <w:trHeight w:val="3373"/>
          <w:jc w:val="center"/>
        </w:trPr>
        <w:tc>
          <w:tcPr>
            <w:tcW w:w="2747" w:type="pct"/>
            <w:tcBorders>
              <w:top w:val="dotted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1FEBC525" w14:textId="73E3C674" w:rsidR="00342ECE" w:rsidRPr="00C30979" w:rsidRDefault="00342ECE" w:rsidP="00342ECE">
            <w:pPr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</w:pPr>
            <w:r w:rsidRPr="00C30979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lastRenderedPageBreak/>
              <w:t>Valutazione-verifica in aula</w:t>
            </w:r>
          </w:p>
          <w:p w14:paraId="22367F88" w14:textId="77777777" w:rsidR="00342ECE" w:rsidRPr="003D4F18" w:rsidRDefault="00342ECE" w:rsidP="00342ECE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45F7297A" w14:textId="39C9235B" w:rsidR="00342ECE" w:rsidRPr="00832613" w:rsidRDefault="00342ECE" w:rsidP="00342ECE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esplicitazione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alla classe dei criteri di valutazione utilizzati per la propria disciplina </w:t>
            </w:r>
          </w:p>
          <w:p w14:paraId="13AE627A" w14:textId="5A7BACF0" w:rsidR="00342ECE" w:rsidRPr="00832613" w:rsidRDefault="00342ECE" w:rsidP="00342ECE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compatibilmente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col tipo di disciplina, impiego di varie forme di verifica:</w:t>
            </w:r>
          </w:p>
          <w:p w14:paraId="24048BD5" w14:textId="77777777" w:rsidR="00342ECE" w:rsidRPr="00832613" w:rsidRDefault="00342ECE" w:rsidP="00342ECE">
            <w:pPr>
              <w:pStyle w:val="Paragrafoelenco"/>
              <w:numPr>
                <w:ilvl w:val="0"/>
                <w:numId w:val="19"/>
              </w:numPr>
              <w:ind w:left="1021"/>
              <w:jc w:val="both"/>
              <w:rPr>
                <w:rFonts w:ascii="Verdana" w:hAnsi="Verdana" w:cs="Tahoma"/>
                <w:sz w:val="16"/>
                <w:szCs w:val="18"/>
              </w:rPr>
            </w:pPr>
            <w:proofErr w:type="gramStart"/>
            <w:r w:rsidRPr="00832613">
              <w:rPr>
                <w:rFonts w:ascii="Verdana" w:hAnsi="Verdana" w:cs="Tahoma"/>
                <w:sz w:val="16"/>
                <w:szCs w:val="18"/>
              </w:rPr>
              <w:t>orale</w:t>
            </w:r>
            <w:proofErr w:type="gramEnd"/>
            <w:r w:rsidRPr="00832613">
              <w:rPr>
                <w:rFonts w:ascii="Verdana" w:hAnsi="Verdana" w:cs="Tahoma"/>
                <w:sz w:val="16"/>
                <w:szCs w:val="18"/>
              </w:rPr>
              <w:t>, scritta, pratica</w:t>
            </w:r>
          </w:p>
          <w:p w14:paraId="5D7535FB" w14:textId="77777777" w:rsidR="00342ECE" w:rsidRPr="00832613" w:rsidRDefault="00342ECE" w:rsidP="00342ECE">
            <w:pPr>
              <w:pStyle w:val="Paragrafoelenco"/>
              <w:numPr>
                <w:ilvl w:val="0"/>
                <w:numId w:val="19"/>
              </w:numPr>
              <w:ind w:left="1021"/>
              <w:jc w:val="both"/>
              <w:rPr>
                <w:rFonts w:ascii="Verdana" w:hAnsi="Verdana" w:cs="Tahoma"/>
                <w:sz w:val="16"/>
                <w:szCs w:val="18"/>
              </w:rPr>
            </w:pPr>
            <w:proofErr w:type="gramStart"/>
            <w:r w:rsidRPr="00832613">
              <w:rPr>
                <w:rFonts w:ascii="Verdana" w:hAnsi="Verdana" w:cs="Tahoma"/>
                <w:sz w:val="16"/>
                <w:szCs w:val="18"/>
              </w:rPr>
              <w:t>scritta</w:t>
            </w:r>
            <w:proofErr w:type="gramEnd"/>
            <w:r w:rsidRPr="00832613">
              <w:rPr>
                <w:rFonts w:ascii="Verdana" w:hAnsi="Verdana" w:cs="Tahoma"/>
                <w:sz w:val="16"/>
                <w:szCs w:val="18"/>
              </w:rPr>
              <w:t>: quesiti a scelta multipla, a completamento, a domande aperte, composizione su traccia con o senza scaletta, corrispondenze, vero-falso...</w:t>
            </w:r>
          </w:p>
          <w:p w14:paraId="74A4C296" w14:textId="77777777" w:rsidR="00342ECE" w:rsidRPr="00832613" w:rsidRDefault="00342ECE" w:rsidP="00342ECE">
            <w:pPr>
              <w:pStyle w:val="Paragrafoelenco"/>
              <w:numPr>
                <w:ilvl w:val="0"/>
                <w:numId w:val="19"/>
              </w:numPr>
              <w:ind w:left="1021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832613">
              <w:rPr>
                <w:rFonts w:ascii="Verdana" w:hAnsi="Verdana" w:cs="Tahoma"/>
                <w:sz w:val="16"/>
                <w:szCs w:val="18"/>
              </w:rPr>
              <w:t>………</w:t>
            </w:r>
          </w:p>
          <w:p w14:paraId="2E47CA3F" w14:textId="55A646BB" w:rsidR="00342ECE" w:rsidRPr="00832613" w:rsidRDefault="00342ECE" w:rsidP="00342ECE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strutturazione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delle prove scritte con uno spazio specifico per l’esplicitazione dei criteri adottati per la misurazione e valutazione</w:t>
            </w:r>
          </w:p>
          <w:p w14:paraId="4978DE63" w14:textId="26DA3104" w:rsidR="00342ECE" w:rsidRPr="00832613" w:rsidRDefault="00342ECE" w:rsidP="00342ECE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utilizzo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delle griglie di osservazione della classe</w:t>
            </w:r>
            <w:r>
              <w:rPr>
                <w:rFonts w:ascii="Verdana" w:eastAsia="Tahoma" w:hAnsi="Verdana" w:cs="Tahoma"/>
                <w:sz w:val="18"/>
                <w:szCs w:val="18"/>
              </w:rPr>
              <w:t xml:space="preserve"> e degli indicatori delle prove</w:t>
            </w:r>
          </w:p>
          <w:p w14:paraId="50CF716A" w14:textId="77777777" w:rsidR="00342ECE" w:rsidRDefault="00342ECE" w:rsidP="00342ECE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utilizzo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d</w:t>
            </w:r>
            <w:r>
              <w:rPr>
                <w:rFonts w:ascii="Verdana" w:eastAsia="Tahoma" w:hAnsi="Verdana" w:cs="Tahoma"/>
                <w:sz w:val="18"/>
                <w:szCs w:val="18"/>
              </w:rPr>
              <w:t>i</w:t>
            </w:r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prove per la valutazione degli obiettivi dei Campi di esperienza per gli alunni all’ultimo anno dell’infanzia</w:t>
            </w:r>
          </w:p>
          <w:p w14:paraId="26F4D282" w14:textId="2B956FF2" w:rsidR="00342ECE" w:rsidRPr="00832613" w:rsidRDefault="00342ECE" w:rsidP="00342ECE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>
              <w:rPr>
                <w:rFonts w:ascii="Verdana" w:eastAsia="Tahoma" w:hAnsi="Verdana" w:cs="Tahoma"/>
                <w:sz w:val="18"/>
                <w:szCs w:val="18"/>
              </w:rPr>
              <w:t>utilizzo</w:t>
            </w:r>
            <w:proofErr w:type="gramEnd"/>
            <w:r>
              <w:rPr>
                <w:rFonts w:ascii="Verdana" w:eastAsia="Tahoma" w:hAnsi="Verdana" w:cs="Tahoma"/>
                <w:sz w:val="18"/>
                <w:szCs w:val="18"/>
              </w:rPr>
              <w:t xml:space="preserve"> di prove autentiche per la rilevazione delle competenze</w:t>
            </w:r>
          </w:p>
        </w:tc>
        <w:tc>
          <w:tcPr>
            <w:tcW w:w="1502" w:type="pct"/>
            <w:tcBorders>
              <w:top w:val="dotted" w:sz="4" w:space="0" w:color="auto"/>
              <w:bottom w:val="double" w:sz="4" w:space="0" w:color="auto"/>
            </w:tcBorders>
            <w:shd w:val="clear" w:color="auto" w:fill="FFF593"/>
          </w:tcPr>
          <w:p w14:paraId="4306887F" w14:textId="77777777" w:rsidR="00D26B32" w:rsidRPr="00D26B32" w:rsidRDefault="00D26B32" w:rsidP="00D26B32">
            <w:pPr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4BF477CF" w14:textId="77777777" w:rsidR="00342ECE" w:rsidRPr="004616B6" w:rsidRDefault="00342ECE" w:rsidP="00342ECE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Controllo registro personale</w:t>
            </w:r>
          </w:p>
          <w:p w14:paraId="63A89187" w14:textId="77777777" w:rsidR="00342ECE" w:rsidRPr="004616B6" w:rsidRDefault="00342ECE" w:rsidP="00342ECE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Controllo a campione delle prove somministrate</w:t>
            </w:r>
          </w:p>
          <w:p w14:paraId="45338669" w14:textId="6CAF55F6" w:rsidR="00342ECE" w:rsidRPr="00D7712C" w:rsidRDefault="00D26B32" w:rsidP="00342ECE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>
              <w:rPr>
                <w:rFonts w:ascii="Verdana" w:eastAsia="Tahoma" w:hAnsi="Verdana" w:cs="Tahoma"/>
                <w:sz w:val="18"/>
                <w:szCs w:val="18"/>
              </w:rPr>
              <w:t xml:space="preserve">Esiti </w:t>
            </w:r>
            <w:r w:rsidR="00342ECE" w:rsidRPr="004616B6">
              <w:rPr>
                <w:rFonts w:ascii="Verdana" w:eastAsia="Tahoma" w:hAnsi="Verdana" w:cs="Tahoma"/>
                <w:sz w:val="18"/>
                <w:szCs w:val="18"/>
              </w:rPr>
              <w:t>Scrutini</w:t>
            </w:r>
          </w:p>
        </w:tc>
        <w:tc>
          <w:tcPr>
            <w:tcW w:w="751" w:type="pct"/>
            <w:tcBorders>
              <w:top w:val="dotted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14:paraId="426F28A7" w14:textId="37727B67" w:rsidR="00742098" w:rsidRDefault="00834E2D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="00742098" w:rsidRPr="00C30979">
              <w:rPr>
                <w:rFonts w:ascii="Verdana" w:eastAsia="Times New Roman" w:hAnsi="Verdana" w:cs="Times New Roman"/>
              </w:rPr>
              <w:t>SI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64B834EC" w14:textId="19E6B309" w:rsidR="00342ECE" w:rsidRPr="00D7712C" w:rsidRDefault="00342ECE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E5D58" w:rsidRPr="00D7712C" w14:paraId="77F23842" w14:textId="77777777" w:rsidTr="00DC0477">
        <w:trPr>
          <w:trHeight w:val="2579"/>
          <w:jc w:val="center"/>
        </w:trPr>
        <w:tc>
          <w:tcPr>
            <w:tcW w:w="2747" w:type="pct"/>
            <w:tcBorders>
              <w:top w:val="double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21EA9537" w14:textId="3CE91F3F" w:rsidR="002E5D58" w:rsidRPr="00D26B32" w:rsidRDefault="002E5D58" w:rsidP="002E5D58">
            <w:pPr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</w:pPr>
            <w:r w:rsidRPr="00D26B32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Partecipazione ad azioni di ampliamento dell’offerta formativa</w:t>
            </w:r>
          </w:p>
          <w:p w14:paraId="5F14D7FE" w14:textId="77777777" w:rsidR="002E5D58" w:rsidRPr="003D4F18" w:rsidRDefault="002E5D58" w:rsidP="002E5D58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0B56712B" w14:textId="29984E7D" w:rsidR="002E5D58" w:rsidRPr="00832613" w:rsidRDefault="002E5D58" w:rsidP="002E5D58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effettiva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preparazione della </w:t>
            </w:r>
            <w:r>
              <w:rPr>
                <w:rFonts w:ascii="Verdana" w:eastAsia="Tahoma" w:hAnsi="Verdana" w:cs="Tahoma"/>
                <w:sz w:val="18"/>
                <w:szCs w:val="18"/>
              </w:rPr>
              <w:t>classe al viaggio-uscita-visita con</w:t>
            </w:r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effettivo rimando in aula e nelle discipline</w:t>
            </w:r>
          </w:p>
          <w:p w14:paraId="50F10DB1" w14:textId="603C2F47" w:rsidR="002E5D58" w:rsidRPr="00832613" w:rsidRDefault="002E5D58" w:rsidP="002E5D58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organizzazione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e partecipazione della classe o di un gruppo per eventi scolastici (spettacoli, performance, concerti, rappresentazioni, mostre, open </w:t>
            </w:r>
            <w:proofErr w:type="spell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day</w:t>
            </w:r>
            <w:proofErr w:type="spellEnd"/>
            <w:r w:rsidRPr="00832613">
              <w:rPr>
                <w:rFonts w:ascii="Verdana" w:eastAsia="Tahoma" w:hAnsi="Verdana" w:cs="Tahoma"/>
                <w:sz w:val="18"/>
                <w:szCs w:val="18"/>
              </w:rPr>
              <w:t>...)</w:t>
            </w:r>
          </w:p>
          <w:p w14:paraId="08486292" w14:textId="00AAABF2" w:rsidR="002E5D58" w:rsidRPr="00832613" w:rsidRDefault="002E5D58" w:rsidP="002E5D58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programmazione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>, attuazione, collaborazione con esperti esterni specialisti in aula</w:t>
            </w:r>
          </w:p>
          <w:p w14:paraId="5307EB06" w14:textId="77777777" w:rsidR="002E5D58" w:rsidRDefault="002E5D58" w:rsidP="002E5D58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preparazione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>, accompagnamento e ripresa in aula dei temi presenti in spettacoli teatrali, concerti, rassegne cinematografiche… proposti alla classe</w:t>
            </w:r>
          </w:p>
          <w:p w14:paraId="64C818AF" w14:textId="71D0284F" w:rsidR="002E5D58" w:rsidRPr="00832613" w:rsidRDefault="002E5D58" w:rsidP="002E5D58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>
              <w:rPr>
                <w:rFonts w:ascii="Verdana" w:eastAsia="Tahoma" w:hAnsi="Verdana" w:cs="Tahoma"/>
                <w:sz w:val="18"/>
                <w:szCs w:val="18"/>
              </w:rPr>
              <w:t>partecipazione</w:t>
            </w:r>
            <w:proofErr w:type="gramEnd"/>
            <w:r>
              <w:rPr>
                <w:rFonts w:ascii="Verdana" w:eastAsia="Tahoma" w:hAnsi="Verdana" w:cs="Tahoma"/>
                <w:sz w:val="18"/>
                <w:szCs w:val="18"/>
              </w:rPr>
              <w:t xml:space="preserve"> attiva a progetti di alternanza scuola-lavoro, orientamento, internazionalizzazione e scambi con il territorio</w:t>
            </w:r>
          </w:p>
        </w:tc>
        <w:tc>
          <w:tcPr>
            <w:tcW w:w="1502" w:type="pct"/>
            <w:tcBorders>
              <w:top w:val="double" w:sz="4" w:space="0" w:color="auto"/>
              <w:bottom w:val="dotted" w:sz="4" w:space="0" w:color="auto"/>
            </w:tcBorders>
            <w:shd w:val="clear" w:color="auto" w:fill="FFF593"/>
          </w:tcPr>
          <w:p w14:paraId="5DBDFE6C" w14:textId="77777777" w:rsidR="00D26B32" w:rsidRPr="00D26B32" w:rsidRDefault="00D26B32" w:rsidP="00D26B32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399FAFB6" w14:textId="77777777" w:rsidR="002E5D58" w:rsidRPr="004616B6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hAnsi="Verdana" w:cs="Tahoma"/>
                <w:sz w:val="18"/>
                <w:szCs w:val="18"/>
              </w:rPr>
              <w:t xml:space="preserve">Registro </w:t>
            </w:r>
            <w:r w:rsidRPr="004616B6">
              <w:rPr>
                <w:rFonts w:ascii="Verdana" w:eastAsia="Tahoma" w:hAnsi="Verdana" w:cs="Tahoma"/>
                <w:sz w:val="18"/>
                <w:szCs w:val="18"/>
              </w:rPr>
              <w:t>personale</w:t>
            </w:r>
          </w:p>
          <w:p w14:paraId="20A7760A" w14:textId="77777777" w:rsidR="002E5D58" w:rsidRPr="004616B6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Registro di classe</w:t>
            </w:r>
          </w:p>
          <w:p w14:paraId="5EE2FD1D" w14:textId="77777777" w:rsidR="002E5D58" w:rsidRPr="004616B6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Registro del team</w:t>
            </w:r>
          </w:p>
          <w:p w14:paraId="6B67D6F3" w14:textId="77777777" w:rsidR="002E5D58" w:rsidRPr="00D7712C" w:rsidRDefault="002E5D58" w:rsidP="002E5D58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double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25DD7856" w14:textId="3DF4EDB1" w:rsidR="00742098" w:rsidRDefault="00834E2D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="00742098" w:rsidRPr="00C30979">
              <w:rPr>
                <w:rFonts w:ascii="Verdana" w:eastAsia="Times New Roman" w:hAnsi="Verdana" w:cs="Times New Roman"/>
              </w:rPr>
              <w:t>SI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09AE1F44" w14:textId="3D7753FA" w:rsidR="002E5D58" w:rsidRPr="00D7712C" w:rsidRDefault="002E5D58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E5D58" w:rsidRPr="00D7712C" w14:paraId="18D0362B" w14:textId="77777777" w:rsidTr="00DC0477">
        <w:trPr>
          <w:trHeight w:val="3129"/>
          <w:jc w:val="center"/>
        </w:trPr>
        <w:tc>
          <w:tcPr>
            <w:tcW w:w="2747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476AF5C7" w14:textId="0AFCB270" w:rsidR="002E5D58" w:rsidRPr="00D26B32" w:rsidRDefault="002E5D58" w:rsidP="002E5D58">
            <w:pPr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</w:pPr>
            <w:r w:rsidRPr="00D26B32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 xml:space="preserve">Personalizzazione - inclusione - valorizzazione del merito </w:t>
            </w:r>
          </w:p>
          <w:p w14:paraId="7E3BBD04" w14:textId="77777777" w:rsidR="002E5D58" w:rsidRPr="003D4F18" w:rsidRDefault="002E5D58" w:rsidP="002E5D58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652A312B" w14:textId="63FADB22" w:rsidR="002E5D58" w:rsidRPr="00832613" w:rsidRDefault="002E5D58" w:rsidP="002E5D58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>
              <w:rPr>
                <w:rFonts w:ascii="Verdana" w:eastAsia="Tahoma" w:hAnsi="Verdana" w:cs="Tahoma"/>
                <w:sz w:val="18"/>
                <w:szCs w:val="18"/>
              </w:rPr>
              <w:t>pianificazione</w:t>
            </w:r>
            <w:proofErr w:type="gramEnd"/>
            <w:r>
              <w:rPr>
                <w:rFonts w:ascii="Verdana" w:eastAsia="Tahoma" w:hAnsi="Verdana" w:cs="Tahoma"/>
                <w:sz w:val="18"/>
                <w:szCs w:val="18"/>
              </w:rPr>
              <w:t xml:space="preserve"> e realizzazione di attività di flessibilità organizzativa nelle  classi in cui è presente l’insegnante di sostegno finalizzate allo scardinamento di ruoli statici e predefiniti</w:t>
            </w:r>
          </w:p>
          <w:p w14:paraId="6325BE5E" w14:textId="33E2291C" w:rsidR="002E5D58" w:rsidRPr="00832613" w:rsidRDefault="002E5D58" w:rsidP="002E5D58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partecipazione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a Concorsi-Gare con la classe o gruppi o singoli alunni </w:t>
            </w:r>
          </w:p>
          <w:p w14:paraId="6CB6AD0F" w14:textId="443F8D5D" w:rsidR="002E5D58" w:rsidRPr="00832613" w:rsidRDefault="002E5D58" w:rsidP="002E5D58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premi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>-classificazioni positive attribuiti alla classe, a gruppi, a singoli a seguito di prodotti-iniziative-eventi-allenamenti-elaborati che sono stati organizzati-realizzati a scuola</w:t>
            </w:r>
          </w:p>
          <w:p w14:paraId="7FC049F2" w14:textId="23A2EF8E" w:rsidR="002E5D58" w:rsidRPr="00832613" w:rsidRDefault="002E5D58" w:rsidP="002E5D58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preparazione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con esiti positivi a certificazioni europee (ECDL, certificazioni linguistiche, …)</w:t>
            </w:r>
          </w:p>
          <w:p w14:paraId="5E14E680" w14:textId="62A56876" w:rsidR="002E5D58" w:rsidRPr="00832613" w:rsidRDefault="002E5D58" w:rsidP="002E5D58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disponibilità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a effettuazione di colloqui con specialisti interni o esterni che hanno in carico alunni (psicopedagogista, logopedista, psicomotricista, psicologo, neuropsichiatra, assistenti sociali, enti affidatari…)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5628291C" w14:textId="77777777" w:rsidR="00D26B32" w:rsidRDefault="00D26B32" w:rsidP="00D26B32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60CB2628" w14:textId="77777777" w:rsidR="002E5D58" w:rsidRPr="004616B6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Registro personale</w:t>
            </w:r>
          </w:p>
          <w:p w14:paraId="1269F27D" w14:textId="77777777" w:rsidR="002E5D58" w:rsidRPr="004616B6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Registro di classe</w:t>
            </w:r>
          </w:p>
          <w:p w14:paraId="5A651288" w14:textId="7549C35B" w:rsidR="002E5D58" w:rsidRPr="004616B6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Registro del team</w:t>
            </w:r>
            <w:r w:rsidR="00D26B32">
              <w:rPr>
                <w:rFonts w:ascii="Verdana" w:eastAsia="Tahoma" w:hAnsi="Verdana" w:cs="Tahoma"/>
                <w:sz w:val="18"/>
                <w:szCs w:val="18"/>
              </w:rPr>
              <w:t>/ Verbale di Area/Dipartimento</w:t>
            </w:r>
          </w:p>
          <w:p w14:paraId="6E3EA923" w14:textId="77777777" w:rsidR="002E5D58" w:rsidRPr="004616B6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Riconoscimenti pubblici</w:t>
            </w:r>
          </w:p>
          <w:p w14:paraId="0D97D028" w14:textId="77777777" w:rsidR="002E5D58" w:rsidRPr="004616B6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Certificazioni</w:t>
            </w:r>
          </w:p>
          <w:p w14:paraId="62DBB1C3" w14:textId="2ADA77CF" w:rsidR="002E5D58" w:rsidRPr="004616B6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 xml:space="preserve">Dichiarazioni degli specialisti per presenza a colloqui per casi in carico 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069FFE96" w14:textId="784F7FE1" w:rsidR="00742098" w:rsidRDefault="00834E2D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="00742098" w:rsidRPr="00C30979">
              <w:rPr>
                <w:rFonts w:ascii="Verdana" w:eastAsia="Times New Roman" w:hAnsi="Verdana" w:cs="Times New Roman"/>
              </w:rPr>
              <w:t>SI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213F69F2" w14:textId="3C5E3EE7" w:rsidR="002E5D58" w:rsidRPr="00D7712C" w:rsidRDefault="002E5D58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E5D58" w:rsidRPr="00D7712C" w14:paraId="0DC32CBD" w14:textId="77777777" w:rsidTr="00DC0477">
        <w:trPr>
          <w:trHeight w:val="1898"/>
          <w:jc w:val="center"/>
        </w:trPr>
        <w:tc>
          <w:tcPr>
            <w:tcW w:w="2747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4A62F835" w14:textId="53D1E19E" w:rsidR="002E5D58" w:rsidRPr="00D26B32" w:rsidRDefault="002E5D58" w:rsidP="002E5D58">
            <w:pPr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</w:pPr>
            <w:r w:rsidRPr="00D26B32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lastRenderedPageBreak/>
              <w:t>Azioni a favore del recupero</w:t>
            </w:r>
          </w:p>
          <w:p w14:paraId="3575B9F7" w14:textId="77777777" w:rsidR="002E5D58" w:rsidRPr="003D4F18" w:rsidRDefault="002E5D58" w:rsidP="002E5D58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0944D91E" w14:textId="7EA55BB8" w:rsidR="002E5D58" w:rsidRPr="00832613" w:rsidRDefault="002E5D58" w:rsidP="002E5D58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a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fronte di risultati negativi, attivazione di percorsi di recupero in itinere partecipando attivamente alle azioni scelte dall’istituto in orario scolastico</w:t>
            </w:r>
          </w:p>
          <w:p w14:paraId="00B0780D" w14:textId="72148534" w:rsidR="002E5D58" w:rsidRPr="00832613" w:rsidRDefault="002E5D58" w:rsidP="002E5D58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disponibilità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a tenere percorsi di recupero</w:t>
            </w:r>
            <w:r>
              <w:rPr>
                <w:rFonts w:ascii="Verdana" w:eastAsia="Tahoma" w:hAnsi="Verdana" w:cs="Tahoma"/>
                <w:sz w:val="18"/>
                <w:szCs w:val="18"/>
              </w:rPr>
              <w:t>/alfabetizzazione</w:t>
            </w:r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oltre l'orario delle lezioni</w:t>
            </w:r>
          </w:p>
          <w:p w14:paraId="293D6548" w14:textId="56A74C7B" w:rsidR="002E5D58" w:rsidRPr="0059138C" w:rsidRDefault="002E5D58" w:rsidP="002E5D58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raggiungimento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di risultati efficaci nei percorsi di recupero realizzati (cioè con esiti positivi per la maggioranza del gruppo di recupero)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5CD65A9C" w14:textId="77777777" w:rsidR="00D26B32" w:rsidRDefault="00D26B32" w:rsidP="00D26B32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7FD6832F" w14:textId="77777777" w:rsidR="002E5D58" w:rsidRPr="004616B6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Registro personale</w:t>
            </w:r>
          </w:p>
          <w:p w14:paraId="660890D5" w14:textId="77777777" w:rsidR="002E5D58" w:rsidRPr="004616B6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Registro di classe</w:t>
            </w:r>
          </w:p>
          <w:p w14:paraId="000726DB" w14:textId="6DDA907C" w:rsidR="002E5D58" w:rsidRPr="004616B6" w:rsidRDefault="00D26B32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>
              <w:rPr>
                <w:rFonts w:ascii="Verdana" w:eastAsia="Tahoma" w:hAnsi="Verdana" w:cs="Tahoma"/>
                <w:sz w:val="18"/>
                <w:szCs w:val="18"/>
              </w:rPr>
              <w:t>Registro del t</w:t>
            </w:r>
            <w:r w:rsidR="002E5D58" w:rsidRPr="004616B6">
              <w:rPr>
                <w:rFonts w:ascii="Verdana" w:eastAsia="Tahoma" w:hAnsi="Verdana" w:cs="Tahoma"/>
                <w:sz w:val="18"/>
                <w:szCs w:val="18"/>
              </w:rPr>
              <w:t>eam</w:t>
            </w:r>
            <w:r>
              <w:rPr>
                <w:rFonts w:ascii="Verdana" w:eastAsia="Tahoma" w:hAnsi="Verdana" w:cs="Tahoma"/>
                <w:sz w:val="18"/>
                <w:szCs w:val="18"/>
              </w:rPr>
              <w:t>- Verbale di Area/Dipartimento</w:t>
            </w:r>
          </w:p>
          <w:p w14:paraId="3363415D" w14:textId="607C6EE9" w:rsidR="002E5D58" w:rsidRPr="004616B6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Valutazioni finali al termine delle attività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7A34C924" w14:textId="1CE9E01D" w:rsidR="00742098" w:rsidRDefault="00834E2D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="00742098" w:rsidRPr="00C30979">
              <w:rPr>
                <w:rFonts w:ascii="Verdana" w:eastAsia="Times New Roman" w:hAnsi="Verdana" w:cs="Times New Roman"/>
              </w:rPr>
              <w:t>SI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01CF6E32" w14:textId="58BA329E" w:rsidR="002E5D58" w:rsidRPr="00D7712C" w:rsidRDefault="002E5D58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E5D58" w:rsidRPr="00D7712C" w14:paraId="58911E7B" w14:textId="77777777" w:rsidTr="00DC0477">
        <w:trPr>
          <w:trHeight w:val="420"/>
          <w:jc w:val="center"/>
        </w:trPr>
        <w:tc>
          <w:tcPr>
            <w:tcW w:w="2747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5D78261B" w14:textId="60F76969" w:rsidR="002E5D58" w:rsidRPr="00D26B32" w:rsidRDefault="002E5D58" w:rsidP="002E5D58">
            <w:pPr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</w:pPr>
            <w:r w:rsidRPr="00D26B32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Azioni per l’interdisciplinarietà e per lo sviluppo delle competenze chiave</w:t>
            </w:r>
          </w:p>
          <w:p w14:paraId="2B519A68" w14:textId="77777777" w:rsidR="002E5D58" w:rsidRPr="003D4F18" w:rsidRDefault="002E5D58" w:rsidP="002E5D58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655ACCF9" w14:textId="0D201FA6" w:rsidR="002E5D58" w:rsidRPr="00832613" w:rsidRDefault="002E5D58" w:rsidP="002E5D58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programmazione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di attività in accordo col consiglio di classe o team per argomenti </w:t>
            </w:r>
            <w:r>
              <w:rPr>
                <w:rFonts w:ascii="Verdana" w:eastAsia="Tahoma" w:hAnsi="Verdana" w:cs="Tahoma"/>
                <w:sz w:val="18"/>
                <w:szCs w:val="18"/>
              </w:rPr>
              <w:t>interdisciplinari</w:t>
            </w:r>
          </w:p>
          <w:p w14:paraId="35A9EA33" w14:textId="7A9B0018" w:rsidR="00742098" w:rsidRPr="00400AEC" w:rsidRDefault="002E5D58" w:rsidP="00742098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co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-costruzione col consiglio o team </w:t>
            </w:r>
            <w:r w:rsidR="00D26B32">
              <w:rPr>
                <w:rFonts w:ascii="Verdana" w:eastAsia="Tahoma" w:hAnsi="Verdana" w:cs="Tahoma"/>
                <w:sz w:val="18"/>
                <w:szCs w:val="18"/>
              </w:rPr>
              <w:t>o Dipartimento</w:t>
            </w:r>
            <w:r w:rsidR="00365E3E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di elaborati interdisciplinari (video, file, rappresentazioni grafiche, mostre, recital, saggi scritti...) </w:t>
            </w:r>
            <w:r w:rsidRPr="000C455F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137D395F" w14:textId="77777777" w:rsidR="00D26B32" w:rsidRDefault="00D26B32" w:rsidP="00D26B32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2995DF69" w14:textId="77777777" w:rsidR="002E5D58" w:rsidRPr="004616B6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Registro personale</w:t>
            </w:r>
          </w:p>
          <w:p w14:paraId="5D94E927" w14:textId="77777777" w:rsidR="002E5D58" w:rsidRPr="004616B6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Registro di classe</w:t>
            </w:r>
          </w:p>
          <w:p w14:paraId="79532C76" w14:textId="77777777" w:rsidR="002E5D58" w:rsidRPr="004616B6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Registro del team</w:t>
            </w:r>
          </w:p>
          <w:p w14:paraId="528A6EAF" w14:textId="0262D2FF" w:rsidR="002E5D58" w:rsidRPr="00D7712C" w:rsidRDefault="002E5D58" w:rsidP="002E5D58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Programmazioni individuali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0AC12A31" w14:textId="5347784C" w:rsidR="00742098" w:rsidRDefault="00834E2D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="00742098" w:rsidRPr="00C30979">
              <w:rPr>
                <w:rFonts w:ascii="Verdana" w:eastAsia="Times New Roman" w:hAnsi="Verdana" w:cs="Times New Roman"/>
              </w:rPr>
              <w:t>SI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23C50658" w14:textId="56155094" w:rsidR="002E5D58" w:rsidRPr="00D7712C" w:rsidRDefault="002E5D58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B5289" w:rsidRPr="00D7712C" w14:paraId="2AB7987A" w14:textId="77777777" w:rsidTr="00DC0477">
        <w:trPr>
          <w:trHeight w:val="420"/>
          <w:jc w:val="center"/>
        </w:trPr>
        <w:tc>
          <w:tcPr>
            <w:tcW w:w="2747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15170154" w14:textId="58E5B443" w:rsidR="00DB5289" w:rsidRPr="003E468F" w:rsidRDefault="00DB5289" w:rsidP="00DB5289">
            <w:pPr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</w:pPr>
            <w:r w:rsidRPr="003E468F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Esiti della classe</w:t>
            </w:r>
          </w:p>
          <w:p w14:paraId="4BBB2C1A" w14:textId="77777777" w:rsidR="00DB5289" w:rsidRPr="003D4F18" w:rsidRDefault="00DB528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2E9AC184" w14:textId="42CD5CB5" w:rsidR="00DB5289" w:rsidRPr="00832613" w:rsidRDefault="00DB5289" w:rsidP="00DB5289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raggiungimento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di esiti di classe nei parametri della media nazionale nelle Prove Invalsi</w:t>
            </w:r>
          </w:p>
          <w:p w14:paraId="256B9D9A" w14:textId="1BAB8B30" w:rsidR="00DB5289" w:rsidRPr="00832613" w:rsidRDefault="00DB5289" w:rsidP="00DB5289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raggiungimento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di esiti di classe nei parametri della media d’istituto nelle prove per classi parallele</w:t>
            </w:r>
          </w:p>
          <w:p w14:paraId="3EF0BDB1" w14:textId="79ECD58A" w:rsidR="00DB5289" w:rsidRPr="00832613" w:rsidRDefault="00DB5289" w:rsidP="00DB5289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raggiungimento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risultati di apprendimento nella propria disciplina efficaci per la maggioranza della classe a fine anno scolastico </w:t>
            </w:r>
          </w:p>
          <w:p w14:paraId="06D8CA8D" w14:textId="49488039" w:rsidR="00DB5289" w:rsidRPr="00832613" w:rsidRDefault="00DB5289" w:rsidP="00DB5289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raggiungimento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di una percentuale significativa di miglioramento degli esiti scolastici dal primo all’ultimo p</w:t>
            </w:r>
            <w:r w:rsidR="00D941CC">
              <w:rPr>
                <w:rFonts w:ascii="Verdana" w:eastAsia="Tahoma" w:hAnsi="Verdana" w:cs="Tahoma"/>
                <w:sz w:val="18"/>
                <w:szCs w:val="18"/>
              </w:rPr>
              <w:t xml:space="preserve">eriodo in cui è suddiviso </w:t>
            </w:r>
            <w:proofErr w:type="spellStart"/>
            <w:r w:rsidR="00D941CC">
              <w:rPr>
                <w:rFonts w:ascii="Verdana" w:eastAsia="Tahoma" w:hAnsi="Verdana" w:cs="Tahoma"/>
                <w:sz w:val="18"/>
                <w:szCs w:val="18"/>
              </w:rPr>
              <w:t>l’a.s.</w:t>
            </w:r>
            <w:proofErr w:type="spell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per la valutazione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2760F913" w14:textId="77777777" w:rsidR="003E468F" w:rsidRDefault="003E468F" w:rsidP="003E468F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3BB84E4F" w14:textId="77777777" w:rsidR="003E468F" w:rsidRPr="004616B6" w:rsidRDefault="003E468F" w:rsidP="003E468F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Rilevazione dati Invalsi</w:t>
            </w:r>
          </w:p>
          <w:p w14:paraId="28A104E5" w14:textId="77777777" w:rsidR="003E468F" w:rsidRPr="004616B6" w:rsidRDefault="003E468F" w:rsidP="003E468F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Report commissioni valutazione per dipartimenti disciplinari</w:t>
            </w:r>
          </w:p>
          <w:p w14:paraId="44457F09" w14:textId="77777777" w:rsidR="003E468F" w:rsidRPr="004616B6" w:rsidRDefault="003E468F" w:rsidP="003E468F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Registro di classe</w:t>
            </w:r>
          </w:p>
          <w:p w14:paraId="4DE191F8" w14:textId="39275ECD" w:rsidR="003E468F" w:rsidRPr="00D7712C" w:rsidRDefault="003E468F" w:rsidP="003E468F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Esiti degli scrutini</w:t>
            </w:r>
            <w:r>
              <w:rPr>
                <w:rFonts w:ascii="Verdana" w:eastAsia="Tahoma" w:hAnsi="Verdana" w:cs="Tahoma"/>
                <w:sz w:val="18"/>
                <w:szCs w:val="18"/>
              </w:rPr>
              <w:br/>
            </w:r>
          </w:p>
          <w:p w14:paraId="45DF2FCE" w14:textId="78BAFFE0" w:rsidR="00DB5289" w:rsidRPr="00D7712C" w:rsidRDefault="00DB5289" w:rsidP="003E468F">
            <w:pPr>
              <w:pStyle w:val="Paragrafoelenco"/>
              <w:ind w:left="481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5A0453EF" w14:textId="77DEEB8D" w:rsidR="00742098" w:rsidRDefault="00834E2D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="00742098" w:rsidRPr="00C30979">
              <w:rPr>
                <w:rFonts w:ascii="Verdana" w:eastAsia="Times New Roman" w:hAnsi="Verdana" w:cs="Times New Roman"/>
              </w:rPr>
              <w:t>SI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1E39CE99" w14:textId="0C41F944" w:rsidR="00DB5289" w:rsidRPr="00D7712C" w:rsidRDefault="00DB5289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B5289" w:rsidRPr="00D7712C" w14:paraId="03AC1B3D" w14:textId="77777777" w:rsidTr="00DC0477">
        <w:trPr>
          <w:trHeight w:val="420"/>
          <w:jc w:val="center"/>
        </w:trPr>
        <w:tc>
          <w:tcPr>
            <w:tcW w:w="2747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486D3D1C" w14:textId="0A4C326A" w:rsidR="00DB5289" w:rsidRPr="003E468F" w:rsidRDefault="00DB5289" w:rsidP="00DB5289">
            <w:pPr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</w:pPr>
            <w:r w:rsidRPr="003E468F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Compilazione documenti</w:t>
            </w:r>
          </w:p>
          <w:p w14:paraId="64A86BC9" w14:textId="77777777" w:rsidR="00DB5289" w:rsidRPr="003D4F18" w:rsidRDefault="00DB528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7E280D85" w14:textId="53339AD3" w:rsidR="00DB5289" w:rsidRPr="00832613" w:rsidRDefault="00DB5289" w:rsidP="00DB5289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rispetto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dei tempi di consegna di documenti e di atti dovuti </w:t>
            </w:r>
          </w:p>
          <w:p w14:paraId="2834D092" w14:textId="7DC76253" w:rsidR="00DB5289" w:rsidRPr="00832613" w:rsidRDefault="00DB5289" w:rsidP="00DB5289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cura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e completezza nella compilazione dei documenti</w:t>
            </w:r>
          </w:p>
          <w:p w14:paraId="5989F849" w14:textId="428B268B" w:rsidR="00DB5289" w:rsidRPr="00832613" w:rsidRDefault="00DB5289" w:rsidP="00DB5289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rispondenza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della documentazione alle indicazioni della dirigenza, dei dipartimenti disciplinari, dei responsabili </w:t>
            </w:r>
            <w:proofErr w:type="spell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di area</w:t>
            </w:r>
            <w:proofErr w:type="spell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o F.S., …</w:t>
            </w:r>
          </w:p>
          <w:p w14:paraId="1260CE00" w14:textId="17CAFA32" w:rsidR="00DB5289" w:rsidRPr="00832613" w:rsidRDefault="00DB5289" w:rsidP="00DB5289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elaborazione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del giudizio (dove previsto) espresso in forma coerente, rispondente agli indicatori e descrittori </w:t>
            </w:r>
            <w:r>
              <w:rPr>
                <w:rFonts w:ascii="Verdana" w:eastAsia="Tahoma" w:hAnsi="Verdana" w:cs="Tahoma"/>
                <w:sz w:val="18"/>
                <w:szCs w:val="18"/>
              </w:rPr>
              <w:t>pertinenti</w:t>
            </w:r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76E021AA" w14:textId="77777777" w:rsidR="003E468F" w:rsidRDefault="003E468F" w:rsidP="003E468F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6B273814" w14:textId="77777777" w:rsidR="00DB5289" w:rsidRPr="004616B6" w:rsidRDefault="00DB528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Registro personale e di classe</w:t>
            </w:r>
          </w:p>
          <w:p w14:paraId="2D55EF11" w14:textId="77777777" w:rsidR="00DB5289" w:rsidRPr="004616B6" w:rsidRDefault="00DB528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Relazione iniziale e finale della classe</w:t>
            </w:r>
          </w:p>
          <w:p w14:paraId="124DD04B" w14:textId="77777777" w:rsidR="00DB5289" w:rsidRPr="004616B6" w:rsidRDefault="00DB528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Documenti di valutazione</w:t>
            </w:r>
          </w:p>
          <w:p w14:paraId="04874F56" w14:textId="77777777" w:rsidR="00DB5289" w:rsidRPr="004616B6" w:rsidRDefault="00DB528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Segnalazioni di infortunio</w:t>
            </w:r>
          </w:p>
          <w:p w14:paraId="26CB9CF5" w14:textId="77777777" w:rsidR="00DB5289" w:rsidRPr="00D7712C" w:rsidRDefault="00DB5289" w:rsidP="00DB528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1A8A9B4C" w14:textId="3DFF684C" w:rsidR="00742098" w:rsidRDefault="00834E2D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="00742098" w:rsidRPr="00C30979">
              <w:rPr>
                <w:rFonts w:ascii="Verdana" w:eastAsia="Times New Roman" w:hAnsi="Verdana" w:cs="Times New Roman"/>
              </w:rPr>
              <w:t>SI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6C513D5D" w14:textId="3FFAFB61" w:rsidR="00DB5289" w:rsidRPr="00D7712C" w:rsidRDefault="00DB5289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B5289" w:rsidRPr="00D7712C" w14:paraId="1B55C374" w14:textId="77777777" w:rsidTr="00DC0477">
        <w:trPr>
          <w:trHeight w:val="420"/>
          <w:jc w:val="center"/>
        </w:trPr>
        <w:tc>
          <w:tcPr>
            <w:tcW w:w="2747" w:type="pct"/>
            <w:tcBorders>
              <w:top w:val="dotted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32CD606E" w14:textId="0315D02E" w:rsidR="00DB5289" w:rsidRPr="003E468F" w:rsidRDefault="00DB5289" w:rsidP="00DB5289">
            <w:pPr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</w:pPr>
            <w:r w:rsidRPr="003E468F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Presenza a</w:t>
            </w:r>
            <w:r w:rsidR="003E468F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gli</w:t>
            </w:r>
            <w:r w:rsidRPr="003E468F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 xml:space="preserve"> organi collegiali e capacità relazionali</w:t>
            </w:r>
          </w:p>
          <w:p w14:paraId="10D48D94" w14:textId="77777777" w:rsidR="00DB5289" w:rsidRPr="003D4F18" w:rsidRDefault="00DB528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4A93E214" w14:textId="5F8992C2" w:rsidR="00DB5289" w:rsidRPr="00832613" w:rsidRDefault="00DB5289" w:rsidP="00DB5289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redazione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efficace dei verbali</w:t>
            </w:r>
          </w:p>
          <w:p w14:paraId="6DBAA758" w14:textId="3F58C7C1" w:rsidR="00DB5289" w:rsidRPr="00EA075C" w:rsidRDefault="00DB5289" w:rsidP="00DB5289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 w:rsidRPr="00832613">
              <w:rPr>
                <w:rFonts w:ascii="Verdana" w:eastAsia="Tahoma" w:hAnsi="Verdana" w:cs="Tahoma"/>
                <w:sz w:val="18"/>
                <w:szCs w:val="18"/>
              </w:rPr>
              <w:t>relazioni</w:t>
            </w:r>
            <w:proofErr w:type="gramEnd"/>
            <w:r w:rsidRPr="00832613">
              <w:rPr>
                <w:rFonts w:ascii="Verdana" w:eastAsia="Tahoma" w:hAnsi="Verdana" w:cs="Tahoma"/>
                <w:sz w:val="18"/>
                <w:szCs w:val="18"/>
              </w:rPr>
              <w:t xml:space="preserve"> positive</w:t>
            </w:r>
            <w:r>
              <w:rPr>
                <w:rFonts w:ascii="Verdana" w:eastAsia="Tahoma" w:hAnsi="Verdana" w:cs="Tahoma"/>
                <w:sz w:val="18"/>
                <w:szCs w:val="18"/>
              </w:rPr>
              <w:t xml:space="preserve"> e </w:t>
            </w:r>
            <w:r w:rsidRPr="00832613">
              <w:rPr>
                <w:rFonts w:ascii="Verdana" w:eastAsia="Tahoma" w:hAnsi="Verdana" w:cs="Tahoma"/>
                <w:sz w:val="18"/>
                <w:szCs w:val="18"/>
              </w:rPr>
              <w:t>costruttiva collaborazione con l’utenza</w:t>
            </w:r>
            <w:r>
              <w:rPr>
                <w:rFonts w:ascii="Verdana" w:eastAsia="Tahoma" w:hAnsi="Verdana" w:cs="Tahoma"/>
                <w:sz w:val="18"/>
                <w:szCs w:val="18"/>
              </w:rPr>
              <w:t xml:space="preserve">, </w:t>
            </w:r>
            <w:r w:rsidRPr="00832613">
              <w:rPr>
                <w:rFonts w:ascii="Verdana" w:eastAsia="Tahoma" w:hAnsi="Verdana" w:cs="Tahoma"/>
                <w:sz w:val="18"/>
                <w:szCs w:val="18"/>
              </w:rPr>
              <w:t>i colleghi</w:t>
            </w:r>
            <w:r>
              <w:rPr>
                <w:rFonts w:ascii="Verdana" w:eastAsia="Tahoma" w:hAnsi="Verdana" w:cs="Tahoma"/>
                <w:sz w:val="18"/>
                <w:szCs w:val="18"/>
              </w:rPr>
              <w:t xml:space="preserve"> e i rappresentanti del territorio</w:t>
            </w:r>
          </w:p>
        </w:tc>
        <w:tc>
          <w:tcPr>
            <w:tcW w:w="1502" w:type="pct"/>
            <w:tcBorders>
              <w:top w:val="dotted" w:sz="4" w:space="0" w:color="auto"/>
              <w:bottom w:val="double" w:sz="4" w:space="0" w:color="auto"/>
            </w:tcBorders>
            <w:shd w:val="clear" w:color="auto" w:fill="FFF593"/>
          </w:tcPr>
          <w:p w14:paraId="0F78765E" w14:textId="77777777" w:rsidR="003E468F" w:rsidRDefault="003E468F" w:rsidP="003E468F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02D1784F" w14:textId="7F5F526A" w:rsidR="00DB5289" w:rsidRPr="004616B6" w:rsidRDefault="00DB528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 xml:space="preserve">Verbali di riunione </w:t>
            </w:r>
          </w:p>
          <w:p w14:paraId="2CB2CB36" w14:textId="39012FE3" w:rsidR="00DB5289" w:rsidRPr="00D7712C" w:rsidRDefault="00DB528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hAnsi="Verdana" w:cs="Tahoma"/>
                <w:sz w:val="18"/>
                <w:szCs w:val="18"/>
              </w:rPr>
            </w:pPr>
            <w:r w:rsidRPr="004616B6">
              <w:rPr>
                <w:rFonts w:ascii="Verdana" w:eastAsia="Tahoma" w:hAnsi="Verdana" w:cs="Tahoma"/>
                <w:sz w:val="18"/>
                <w:szCs w:val="18"/>
              </w:rPr>
              <w:t>Assenza di segnalazioni</w:t>
            </w:r>
            <w:r w:rsidRPr="00D7712C">
              <w:rPr>
                <w:rFonts w:ascii="Verdana" w:hAnsi="Verdana" w:cs="Tahoma"/>
                <w:sz w:val="18"/>
                <w:szCs w:val="18"/>
              </w:rPr>
              <w:t xml:space="preserve"> negative in merito ai punti indicati</w:t>
            </w:r>
          </w:p>
        </w:tc>
        <w:tc>
          <w:tcPr>
            <w:tcW w:w="751" w:type="pct"/>
            <w:tcBorders>
              <w:top w:val="dotted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14:paraId="609F066F" w14:textId="0A5110FE" w:rsidR="00742098" w:rsidRDefault="00834E2D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="00742098" w:rsidRPr="00C30979">
              <w:rPr>
                <w:rFonts w:ascii="Verdana" w:eastAsia="Times New Roman" w:hAnsi="Verdana" w:cs="Times New Roman"/>
              </w:rPr>
              <w:t>SI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="0074209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42098"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="00742098"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622AB45A" w14:textId="713D8833" w:rsidR="00DB5289" w:rsidRPr="00D7712C" w:rsidRDefault="00DB5289" w:rsidP="00834E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53C70AB3" w14:textId="77777777" w:rsidR="00D7712C" w:rsidRPr="00D7712C" w:rsidRDefault="00D7712C" w:rsidP="00D7712C">
      <w:pPr>
        <w:spacing w:after="0" w:line="240" w:lineRule="auto"/>
        <w:jc w:val="both"/>
        <w:rPr>
          <w:rFonts w:ascii="Verdana" w:hAnsi="Verdana" w:cs="Tahoma"/>
          <w:b/>
        </w:rPr>
      </w:pPr>
    </w:p>
    <w:p w14:paraId="15F24DAC" w14:textId="77777777" w:rsidR="00D7712C" w:rsidRPr="00D7712C" w:rsidRDefault="00D7712C" w:rsidP="00D7712C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3413CB5" w14:textId="77777777" w:rsidR="00832613" w:rsidRDefault="00832613">
      <w:pPr>
        <w:rPr>
          <w:rFonts w:ascii="Verdana" w:eastAsia="Times New Roman" w:hAnsi="Verdana" w:cs="Times New Roman"/>
          <w:b/>
          <w:szCs w:val="24"/>
        </w:rPr>
      </w:pPr>
      <w:r>
        <w:rPr>
          <w:rFonts w:ascii="Verdana" w:eastAsia="Times New Roman" w:hAnsi="Verdana" w:cs="Times New Roman"/>
          <w:b/>
          <w:szCs w:val="24"/>
        </w:rPr>
        <w:br w:type="page"/>
      </w:r>
    </w:p>
    <w:p w14:paraId="7520A553" w14:textId="1A4990B5" w:rsidR="004616B6" w:rsidRPr="00D7712C" w:rsidRDefault="004616B6" w:rsidP="004616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Cs w:val="24"/>
        </w:rPr>
      </w:pPr>
      <w:r w:rsidRPr="004616B6">
        <w:rPr>
          <w:rFonts w:ascii="Verdana" w:eastAsia="Times New Roman" w:hAnsi="Verdana" w:cs="Times New Roman"/>
          <w:b/>
          <w:szCs w:val="24"/>
        </w:rPr>
        <w:lastRenderedPageBreak/>
        <w:t>INNOVAZIONE METODOLOGICA E DIDATTICA E PROGETTAZIONE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8245"/>
        <w:gridCol w:w="4890"/>
        <w:gridCol w:w="2253"/>
      </w:tblGrid>
      <w:tr w:rsidR="00A06BCB" w:rsidRPr="00A42AE9" w14:paraId="75DEC0E0" w14:textId="77777777" w:rsidTr="006F6997">
        <w:trPr>
          <w:trHeight w:val="978"/>
        </w:trPr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2ACBF2" w14:textId="49A9D1F2" w:rsidR="00A06BCB" w:rsidRPr="00433614" w:rsidRDefault="00A06BCB" w:rsidP="00A06BCB">
            <w:pPr>
              <w:rPr>
                <w:rFonts w:ascii="Verdana" w:eastAsia="Times New Roman" w:hAnsi="Verdana" w:cs="Times New Roman"/>
                <w:b/>
                <w:szCs w:val="24"/>
              </w:rPr>
            </w:pP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b)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dei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risultati ottenuti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dal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docente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o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dal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gruppo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di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docenti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in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relazione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al potenziamento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delle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competenze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degli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alunni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e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dell'innovazione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didattica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e metodologica,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nonché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della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collaborazione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alla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ricerca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didattica,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alla documentazione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e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alla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diffusione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di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buone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pratiche</w:t>
            </w:r>
            <w:r w:rsidR="004616B6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</w:t>
            </w:r>
            <w:r w:rsidR="00DC0477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didattiche</w:t>
            </w:r>
            <w:bookmarkStart w:id="0" w:name="_GoBack"/>
            <w:bookmarkEnd w:id="0"/>
            <w:r w:rsidR="000A33AE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: art. 1 comma 129 pu</w:t>
            </w:r>
            <w:r w:rsidR="00152AC9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nto 3 lettera b) Legge 107/2015</w:t>
            </w:r>
            <w:r w:rsidR="000A33AE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;</w:t>
            </w:r>
          </w:p>
        </w:tc>
      </w:tr>
      <w:tr w:rsidR="00832613" w:rsidRPr="00D7712C" w14:paraId="733FE0ED" w14:textId="77777777" w:rsidTr="00E92DB5">
        <w:trPr>
          <w:trHeight w:val="481"/>
        </w:trPr>
        <w:tc>
          <w:tcPr>
            <w:tcW w:w="2679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D9A59E4" w14:textId="77777777" w:rsidR="00832613" w:rsidRPr="00D7712C" w:rsidRDefault="00832613" w:rsidP="00832613">
            <w:pPr>
              <w:jc w:val="center"/>
              <w:rPr>
                <w:rFonts w:ascii="Verdana" w:eastAsia="Times New Roman" w:hAnsi="Verdana" w:cs="Times New Roman"/>
                <w:b/>
                <w:szCs w:val="24"/>
              </w:rPr>
            </w:pPr>
            <w:r w:rsidRPr="00D7712C">
              <w:rPr>
                <w:rFonts w:ascii="Verdana" w:eastAsia="Times New Roman" w:hAnsi="Verdana" w:cs="Times New Roman"/>
                <w:b/>
                <w:szCs w:val="24"/>
              </w:rPr>
              <w:t>INDICATORI</w:t>
            </w:r>
          </w:p>
        </w:tc>
        <w:tc>
          <w:tcPr>
            <w:tcW w:w="1589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5777E3C" w14:textId="77777777" w:rsidR="00832613" w:rsidRPr="00D7712C" w:rsidRDefault="00832613" w:rsidP="00832613">
            <w:pPr>
              <w:jc w:val="center"/>
              <w:rPr>
                <w:rFonts w:ascii="Verdana" w:eastAsia="Times New Roman" w:hAnsi="Verdana" w:cs="Times New Roman"/>
                <w:b/>
                <w:szCs w:val="24"/>
              </w:rPr>
            </w:pPr>
            <w:r w:rsidRPr="00D7712C">
              <w:rPr>
                <w:rFonts w:ascii="Verdana" w:eastAsia="Times New Roman" w:hAnsi="Verdana" w:cs="Times New Roman"/>
                <w:b/>
                <w:szCs w:val="24"/>
              </w:rPr>
              <w:t>Esempi strumenti di rilevazione</w:t>
            </w:r>
          </w:p>
        </w:tc>
        <w:tc>
          <w:tcPr>
            <w:tcW w:w="732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6194615" w14:textId="77777777" w:rsidR="00832613" w:rsidRPr="00832613" w:rsidRDefault="00832613" w:rsidP="00832613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  <w:r w:rsidRPr="00832613">
              <w:rPr>
                <w:rFonts w:ascii="Verdana" w:eastAsia="Times New Roman" w:hAnsi="Verdana" w:cs="Times New Roman"/>
                <w:b/>
                <w:sz w:val="20"/>
                <w:szCs w:val="24"/>
              </w:rPr>
              <w:t>PRESENZA/</w:t>
            </w:r>
          </w:p>
          <w:p w14:paraId="518EEDA6" w14:textId="62A25796" w:rsidR="00832613" w:rsidRPr="00D7712C" w:rsidRDefault="00832613" w:rsidP="00832613">
            <w:pPr>
              <w:jc w:val="center"/>
              <w:rPr>
                <w:rFonts w:ascii="Verdana" w:eastAsia="Times New Roman" w:hAnsi="Verdana" w:cs="Times New Roman"/>
                <w:b/>
                <w:szCs w:val="24"/>
              </w:rPr>
            </w:pPr>
            <w:r w:rsidRPr="00832613">
              <w:rPr>
                <w:rFonts w:ascii="Verdana" w:eastAsia="Times New Roman" w:hAnsi="Verdana" w:cs="Times New Roman"/>
                <w:b/>
                <w:sz w:val="20"/>
                <w:szCs w:val="24"/>
              </w:rPr>
              <w:t>NON PRESENZA</w:t>
            </w:r>
          </w:p>
        </w:tc>
      </w:tr>
      <w:tr w:rsidR="00152AC9" w:rsidRPr="00D7712C" w14:paraId="74AE1286" w14:textId="77777777" w:rsidTr="005608CE">
        <w:trPr>
          <w:trHeight w:val="420"/>
        </w:trPr>
        <w:tc>
          <w:tcPr>
            <w:tcW w:w="2679" w:type="pct"/>
            <w:tcBorders>
              <w:top w:val="double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73BBC929" w14:textId="18FEB254" w:rsidR="00152AC9" w:rsidRDefault="00152AC9" w:rsidP="00DB5289">
            <w:pPr>
              <w:rPr>
                <w:rFonts w:ascii="Verdana" w:eastAsia="Tahoma" w:hAnsi="Verdana" w:cs="Tahoma"/>
                <w:sz w:val="18"/>
                <w:szCs w:val="18"/>
              </w:rPr>
            </w:pPr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Partecipazione efficace a progetti PTOF che coinvolgono</w:t>
            </w:r>
            <w:r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 xml:space="preserve">anche </w:t>
            </w:r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 xml:space="preserve"> più</w:t>
            </w:r>
            <w:proofErr w:type="gramEnd"/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 xml:space="preserve"> classi</w:t>
            </w:r>
            <w:r w:rsidRPr="00A06BCB">
              <w:rPr>
                <w:rFonts w:ascii="Verdana" w:eastAsia="Times New Roman" w:hAnsi="Verdana" w:cs="Times New Roman"/>
                <w:i/>
                <w:sz w:val="18"/>
                <w:szCs w:val="24"/>
              </w:rPr>
              <w:t>.</w:t>
            </w:r>
            <w:r w:rsidRPr="00D7712C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</w:p>
          <w:p w14:paraId="1E29E0BE" w14:textId="77777777" w:rsidR="00152AC9" w:rsidRPr="003D4F18" w:rsidRDefault="00152AC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0D110754" w14:textId="77777777" w:rsidR="00152AC9" w:rsidRPr="00D7712C" w:rsidRDefault="00152AC9" w:rsidP="00DB5289">
            <w:pPr>
              <w:pStyle w:val="Paragrafoelenco"/>
              <w:numPr>
                <w:ilvl w:val="0"/>
                <w:numId w:val="12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>Classi aperte</w:t>
            </w:r>
          </w:p>
          <w:p w14:paraId="657C1C56" w14:textId="77777777" w:rsidR="00152AC9" w:rsidRPr="00A06BCB" w:rsidRDefault="00152AC9" w:rsidP="00DB5289">
            <w:pPr>
              <w:pStyle w:val="Paragrafoelenco"/>
              <w:numPr>
                <w:ilvl w:val="0"/>
                <w:numId w:val="12"/>
              </w:numPr>
              <w:rPr>
                <w:rFonts w:ascii="Verdana" w:eastAsia="Times New Roman" w:hAnsi="Verdana" w:cs="Times New Roman"/>
                <w:i/>
                <w:sz w:val="18"/>
                <w:szCs w:val="24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>Progetti didattici orientati alle competenze</w:t>
            </w:r>
          </w:p>
          <w:p w14:paraId="74A4EC50" w14:textId="67980000" w:rsidR="00152AC9" w:rsidRPr="00D7712C" w:rsidRDefault="00152AC9" w:rsidP="00DB5289">
            <w:pPr>
              <w:pStyle w:val="Paragrafoelenco"/>
              <w:numPr>
                <w:ilvl w:val="0"/>
                <w:numId w:val="12"/>
              </w:numPr>
              <w:rPr>
                <w:rFonts w:ascii="Verdana" w:eastAsia="Times New Roman" w:hAnsi="Verdana" w:cs="Times New Roman"/>
                <w:i/>
                <w:sz w:val="18"/>
                <w:szCs w:val="24"/>
              </w:rPr>
            </w:pPr>
            <w:r>
              <w:rPr>
                <w:rFonts w:ascii="Verdana" w:eastAsia="Tahoma" w:hAnsi="Verdana" w:cs="Tahoma"/>
                <w:sz w:val="18"/>
                <w:szCs w:val="18"/>
              </w:rPr>
              <w:t xml:space="preserve">Progetti </w:t>
            </w:r>
            <w:r w:rsidRPr="00D7712C">
              <w:rPr>
                <w:rFonts w:ascii="Verdana" w:eastAsia="Tahoma" w:hAnsi="Verdana" w:cs="Tahoma"/>
                <w:sz w:val="18"/>
                <w:szCs w:val="18"/>
              </w:rPr>
              <w:t>CLIL</w:t>
            </w:r>
          </w:p>
        </w:tc>
        <w:tc>
          <w:tcPr>
            <w:tcW w:w="1589" w:type="pct"/>
            <w:tcBorders>
              <w:top w:val="double" w:sz="4" w:space="0" w:color="auto"/>
              <w:bottom w:val="dotted" w:sz="4" w:space="0" w:color="auto"/>
            </w:tcBorders>
            <w:shd w:val="clear" w:color="auto" w:fill="FFF593"/>
          </w:tcPr>
          <w:p w14:paraId="20E33CF6" w14:textId="77777777" w:rsidR="00152AC9" w:rsidRDefault="00152AC9" w:rsidP="00F56E3E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378820C4" w14:textId="77777777" w:rsidR="00152AC9" w:rsidRPr="00D7712C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 xml:space="preserve">Relazione del gruppo di progetto o del referente </w:t>
            </w:r>
          </w:p>
          <w:p w14:paraId="397E2E91" w14:textId="77777777" w:rsidR="00152AC9" w:rsidRPr="00A06BCB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>Relazione del singolo docente</w:t>
            </w:r>
          </w:p>
          <w:p w14:paraId="2EF2AECF" w14:textId="77777777" w:rsidR="00152AC9" w:rsidRP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 xml:space="preserve">Esiti questionari di valutazione del progetto </w:t>
            </w:r>
          </w:p>
          <w:p w14:paraId="760AC1F4" w14:textId="38CD4D23" w:rsidR="00152AC9" w:rsidRPr="00D7712C" w:rsidRDefault="00152AC9" w:rsidP="00152AC9">
            <w:pPr>
              <w:pStyle w:val="Paragrafoelenco"/>
              <w:ind w:left="481"/>
              <w:rPr>
                <w:rFonts w:ascii="Verdana" w:eastAsia="Times New Roman" w:hAnsi="Verdana" w:cs="Times New Roman"/>
                <w:sz w:val="18"/>
                <w:szCs w:val="24"/>
              </w:rPr>
            </w:pPr>
          </w:p>
        </w:tc>
        <w:tc>
          <w:tcPr>
            <w:tcW w:w="732" w:type="pct"/>
            <w:tcBorders>
              <w:top w:val="double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227BF6C0" w14:textId="77777777" w:rsidR="00152AC9" w:rsidRDefault="00152AC9" w:rsidP="00601FE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C30979">
              <w:rPr>
                <w:rFonts w:ascii="Verdana" w:eastAsia="Times New Roman" w:hAnsi="Verdana" w:cs="Times New Roman"/>
              </w:rPr>
              <w:t>SI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15BFA873" w14:textId="56089654" w:rsidR="00152AC9" w:rsidRPr="00D7712C" w:rsidRDefault="00152AC9" w:rsidP="00152AC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</w:p>
        </w:tc>
      </w:tr>
      <w:tr w:rsidR="00152AC9" w:rsidRPr="00D7712C" w14:paraId="2AEAB7C5" w14:textId="77777777" w:rsidTr="005608CE">
        <w:trPr>
          <w:trHeight w:val="420"/>
        </w:trPr>
        <w:tc>
          <w:tcPr>
            <w:tcW w:w="2679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3E5C353B" w14:textId="77777777" w:rsidR="00152AC9" w:rsidRDefault="00152AC9" w:rsidP="00DB5289">
            <w:pPr>
              <w:rPr>
                <w:rFonts w:ascii="Verdana" w:eastAsia="Tahoma" w:hAnsi="Verdana" w:cs="Tahoma"/>
                <w:sz w:val="18"/>
                <w:szCs w:val="18"/>
              </w:rPr>
            </w:pPr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Implementazione di processi di didattica innovativa che coinvolgono una o più classi</w:t>
            </w:r>
            <w:r w:rsidRPr="00A06BCB">
              <w:rPr>
                <w:rFonts w:ascii="Verdana" w:eastAsia="Times New Roman" w:hAnsi="Verdana" w:cs="Times New Roman"/>
                <w:i/>
                <w:sz w:val="18"/>
                <w:szCs w:val="24"/>
              </w:rPr>
              <w:t>.</w:t>
            </w:r>
            <w:r w:rsidRPr="00D7712C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</w:p>
          <w:p w14:paraId="479F987D" w14:textId="77777777" w:rsidR="00152AC9" w:rsidRPr="003D4F18" w:rsidRDefault="00152AC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432B9110" w14:textId="77777777" w:rsidR="00152AC9" w:rsidRPr="00D7712C" w:rsidRDefault="00152AC9" w:rsidP="00DB5289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D7712C">
              <w:rPr>
                <w:rFonts w:ascii="Verdana" w:eastAsia="Tahoma" w:hAnsi="Verdana" w:cs="Tahoma"/>
                <w:sz w:val="18"/>
                <w:szCs w:val="18"/>
              </w:rPr>
              <w:t>Flipped</w:t>
            </w:r>
            <w:proofErr w:type="spellEnd"/>
            <w:r w:rsidRPr="00D7712C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proofErr w:type="spellStart"/>
            <w:r w:rsidRPr="00D7712C">
              <w:rPr>
                <w:rFonts w:ascii="Verdana" w:eastAsia="Tahoma" w:hAnsi="Verdana" w:cs="Tahoma"/>
                <w:sz w:val="18"/>
                <w:szCs w:val="18"/>
              </w:rPr>
              <w:t>classroom</w:t>
            </w:r>
            <w:proofErr w:type="spellEnd"/>
          </w:p>
          <w:p w14:paraId="7A6C3480" w14:textId="77777777" w:rsidR="00152AC9" w:rsidRDefault="00152AC9" w:rsidP="00DB5289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>Didattica con le TIC</w:t>
            </w:r>
          </w:p>
          <w:p w14:paraId="5E9D446A" w14:textId="24270092" w:rsidR="00152AC9" w:rsidRPr="00D7712C" w:rsidRDefault="00152AC9" w:rsidP="00DB5289">
            <w:pPr>
              <w:pStyle w:val="Paragrafoelenco"/>
              <w:numPr>
                <w:ilvl w:val="0"/>
                <w:numId w:val="16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>Classe scomposta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77B21ACC" w14:textId="77777777" w:rsidR="00152AC9" w:rsidRDefault="00152AC9" w:rsidP="00F56E3E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14D4B517" w14:textId="4FCC60F2" w:rsidR="00152AC9" w:rsidRPr="00D7712C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>Relazione del docente, del coordinatore o del team</w:t>
            </w:r>
            <w:r>
              <w:rPr>
                <w:rFonts w:ascii="Verdana" w:eastAsia="Tahoma" w:hAnsi="Verdana" w:cs="Tahoma"/>
                <w:sz w:val="18"/>
                <w:szCs w:val="18"/>
              </w:rPr>
              <w:t xml:space="preserve">/ </w:t>
            </w:r>
            <w:proofErr w:type="gramStart"/>
            <w:r>
              <w:rPr>
                <w:rFonts w:ascii="Verdana" w:eastAsia="Tahoma" w:hAnsi="Verdana" w:cs="Tahoma"/>
                <w:sz w:val="18"/>
                <w:szCs w:val="18"/>
              </w:rPr>
              <w:t xml:space="preserve">Dipartimento </w:t>
            </w:r>
            <w:r w:rsidRPr="00D7712C">
              <w:rPr>
                <w:rFonts w:ascii="Verdana" w:eastAsia="Tahoma" w:hAnsi="Verdana" w:cs="Tahoma"/>
                <w:sz w:val="18"/>
                <w:szCs w:val="18"/>
              </w:rPr>
              <w:t xml:space="preserve"> di</w:t>
            </w:r>
            <w:proofErr w:type="gramEnd"/>
            <w:r w:rsidRPr="00D7712C">
              <w:rPr>
                <w:rFonts w:ascii="Verdana" w:eastAsia="Tahoma" w:hAnsi="Verdana" w:cs="Tahoma"/>
                <w:sz w:val="18"/>
                <w:szCs w:val="18"/>
              </w:rPr>
              <w:t xml:space="preserve"> docenti</w:t>
            </w:r>
          </w:p>
          <w:p w14:paraId="52566C3A" w14:textId="3F33E542" w:rsidR="00152AC9" w:rsidRPr="00D7712C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>Questionari di autovalutazione degli alunni</w:t>
            </w:r>
          </w:p>
        </w:tc>
        <w:tc>
          <w:tcPr>
            <w:tcW w:w="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43CF3514" w14:textId="77777777" w:rsidR="00152AC9" w:rsidRDefault="00152AC9" w:rsidP="00601FE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C30979">
              <w:rPr>
                <w:rFonts w:ascii="Verdana" w:eastAsia="Times New Roman" w:hAnsi="Verdana" w:cs="Times New Roman"/>
              </w:rPr>
              <w:t>SI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5882BF1E" w14:textId="08B5DC40" w:rsidR="00152AC9" w:rsidRPr="00D7712C" w:rsidRDefault="00152AC9" w:rsidP="00152AC9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52AC9" w:rsidRPr="00D7712C" w14:paraId="6CA4A87E" w14:textId="77777777" w:rsidTr="005608CE">
        <w:trPr>
          <w:trHeight w:val="420"/>
        </w:trPr>
        <w:tc>
          <w:tcPr>
            <w:tcW w:w="2679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3D4CAA0B" w14:textId="289578B3" w:rsidR="00152AC9" w:rsidRPr="00F56E3E" w:rsidRDefault="00152AC9" w:rsidP="00DB5289">
            <w:pPr>
              <w:rPr>
                <w:rFonts w:ascii="Verdana" w:eastAsia="Tahoma" w:hAnsi="Verdana" w:cs="Tahoma"/>
                <w:b/>
                <w:sz w:val="18"/>
                <w:szCs w:val="18"/>
              </w:rPr>
            </w:pPr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Condivisione delle esperienze innovative attraverso:</w:t>
            </w:r>
          </w:p>
          <w:p w14:paraId="50A9C77B" w14:textId="77777777" w:rsidR="00152AC9" w:rsidRPr="003D4F18" w:rsidRDefault="00152AC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6263BCD8" w14:textId="77777777" w:rsidR="00152AC9" w:rsidRPr="00D7712C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>Formazione o seminario collegiale</w:t>
            </w:r>
          </w:p>
          <w:p w14:paraId="1D96269C" w14:textId="77777777" w:rsidR="00152AC9" w:rsidRDefault="00152AC9" w:rsidP="00DB5289">
            <w:pPr>
              <w:pStyle w:val="Paragrafoelenco"/>
              <w:numPr>
                <w:ilvl w:val="0"/>
                <w:numId w:val="10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 xml:space="preserve">Redazione di report in formato </w:t>
            </w:r>
            <w:r>
              <w:rPr>
                <w:rFonts w:ascii="Verdana" w:eastAsia="Tahoma" w:hAnsi="Verdana" w:cs="Tahoma"/>
                <w:sz w:val="18"/>
                <w:szCs w:val="18"/>
              </w:rPr>
              <w:t>multimediale</w:t>
            </w:r>
            <w:r w:rsidRPr="00D7712C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</w:p>
          <w:p w14:paraId="4D81CAD8" w14:textId="2453F27C" w:rsidR="00152AC9" w:rsidRPr="00EA075C" w:rsidRDefault="00152AC9" w:rsidP="00DB5289">
            <w:pPr>
              <w:pStyle w:val="Paragrafoelenco"/>
              <w:numPr>
                <w:ilvl w:val="0"/>
                <w:numId w:val="10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EA075C">
              <w:rPr>
                <w:rFonts w:ascii="Verdana" w:eastAsia="Tahoma" w:hAnsi="Verdana" w:cs="Tahoma"/>
                <w:sz w:val="18"/>
                <w:szCs w:val="18"/>
              </w:rPr>
              <w:t>Seminari o formazione esterni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35C23D30" w14:textId="77777777" w:rsidR="00152AC9" w:rsidRDefault="00152AC9" w:rsidP="00F56E3E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75C87356" w14:textId="77777777" w:rsidR="00152AC9" w:rsidRPr="00D7712C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>Locandine, materiali proiettati e verbali degli incontri</w:t>
            </w:r>
          </w:p>
          <w:p w14:paraId="074F972A" w14:textId="25FD8F19" w:rsidR="00152AC9" w:rsidRPr="00D7712C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>Pubblicazioni sul sito o sul server della scuola</w:t>
            </w:r>
          </w:p>
        </w:tc>
        <w:tc>
          <w:tcPr>
            <w:tcW w:w="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0BA6BD52" w14:textId="77777777" w:rsidR="00152AC9" w:rsidRDefault="00152AC9" w:rsidP="00601FE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C30979">
              <w:rPr>
                <w:rFonts w:ascii="Verdana" w:eastAsia="Times New Roman" w:hAnsi="Verdana" w:cs="Times New Roman"/>
              </w:rPr>
              <w:t>SI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1366DFCE" w14:textId="7F341215" w:rsidR="00152AC9" w:rsidRPr="00D7712C" w:rsidRDefault="00152AC9" w:rsidP="00152AC9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52AC9" w:rsidRPr="00D7712C" w14:paraId="2B2B2A15" w14:textId="77777777" w:rsidTr="005608CE">
        <w:trPr>
          <w:trHeight w:val="420"/>
        </w:trPr>
        <w:tc>
          <w:tcPr>
            <w:tcW w:w="2679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3FA41E3D" w14:textId="10CCA28C" w:rsidR="00152AC9" w:rsidRPr="00F56E3E" w:rsidRDefault="00152AC9" w:rsidP="00DB5289">
            <w:pPr>
              <w:rPr>
                <w:rFonts w:ascii="Verdana" w:eastAsia="Tahoma" w:hAnsi="Verdana" w:cs="Tahoma"/>
                <w:b/>
                <w:sz w:val="18"/>
                <w:szCs w:val="18"/>
              </w:rPr>
            </w:pPr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Attività per il potenziamento delle competenze degli alunni.</w:t>
            </w:r>
            <w:r w:rsidRPr="00F56E3E">
              <w:rPr>
                <w:rFonts w:ascii="Verdana" w:eastAsia="Tahoma" w:hAnsi="Verdana" w:cs="Tahoma"/>
                <w:b/>
                <w:sz w:val="18"/>
                <w:szCs w:val="18"/>
              </w:rPr>
              <w:t xml:space="preserve"> </w:t>
            </w:r>
          </w:p>
          <w:p w14:paraId="3F411A8B" w14:textId="1628D88A" w:rsidR="00152AC9" w:rsidRPr="003D4F18" w:rsidRDefault="00152AC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7E85E27D" w14:textId="64811A5F" w:rsidR="00152AC9" w:rsidRPr="00D7712C" w:rsidRDefault="00152AC9" w:rsidP="00DB5289">
            <w:pPr>
              <w:pStyle w:val="Paragrafoelenco"/>
              <w:numPr>
                <w:ilvl w:val="0"/>
                <w:numId w:val="10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>Materiali prodotti o iniziative attivate direttamente dagli studenti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74929099" w14:textId="77777777" w:rsidR="00152AC9" w:rsidRDefault="00152AC9" w:rsidP="00F56E3E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47DDACC4" w14:textId="77777777" w:rsidR="00152AC9" w:rsidRPr="00D7712C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 xml:space="preserve">Questionari di autovalutazione </w:t>
            </w:r>
          </w:p>
          <w:p w14:paraId="714EC26E" w14:textId="1E39B784" w:rsidR="00152AC9" w:rsidRPr="00D7712C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>Materiali prodotti</w:t>
            </w:r>
          </w:p>
        </w:tc>
        <w:tc>
          <w:tcPr>
            <w:tcW w:w="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6DF5304D" w14:textId="77777777" w:rsidR="00152AC9" w:rsidRDefault="00152AC9" w:rsidP="00601FE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C30979">
              <w:rPr>
                <w:rFonts w:ascii="Verdana" w:eastAsia="Times New Roman" w:hAnsi="Verdana" w:cs="Times New Roman"/>
              </w:rPr>
              <w:t>SI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7585DAE3" w14:textId="16B9B8DA" w:rsidR="00152AC9" w:rsidRPr="00D7712C" w:rsidRDefault="00152AC9" w:rsidP="00152AC9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52AC9" w:rsidRPr="00D7712C" w14:paraId="190FB6C6" w14:textId="77777777" w:rsidTr="005608CE">
        <w:trPr>
          <w:trHeight w:val="420"/>
        </w:trPr>
        <w:tc>
          <w:tcPr>
            <w:tcW w:w="2679" w:type="pct"/>
            <w:tcBorders>
              <w:top w:val="dotted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0EE44CDC" w14:textId="00832E2B" w:rsidR="00152AC9" w:rsidRPr="00F56E3E" w:rsidRDefault="00152AC9" w:rsidP="00DB5289">
            <w:pPr>
              <w:rPr>
                <w:rFonts w:ascii="Verdana" w:eastAsia="Tahoma" w:hAnsi="Verdana" w:cs="Tahoma"/>
                <w:b/>
                <w:sz w:val="18"/>
                <w:szCs w:val="18"/>
              </w:rPr>
            </w:pPr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 xml:space="preserve">Partecipazione a lavori di ricerca in collaborazione con agenzie esterne (altre scuole, università, enti di ricerca, </w:t>
            </w:r>
            <w:proofErr w:type="spellStart"/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ecc</w:t>
            </w:r>
            <w:proofErr w:type="spellEnd"/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)</w:t>
            </w:r>
          </w:p>
        </w:tc>
        <w:tc>
          <w:tcPr>
            <w:tcW w:w="1589" w:type="pct"/>
            <w:tcBorders>
              <w:top w:val="dotted" w:sz="4" w:space="0" w:color="auto"/>
              <w:bottom w:val="double" w:sz="4" w:space="0" w:color="auto"/>
            </w:tcBorders>
            <w:shd w:val="clear" w:color="auto" w:fill="FFF593"/>
          </w:tcPr>
          <w:p w14:paraId="3731C400" w14:textId="77777777" w:rsidR="00152AC9" w:rsidRDefault="00152AC9" w:rsidP="00152AC9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55D89EBC" w14:textId="77777777" w:rsidR="00152AC9" w:rsidRPr="00D7712C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>Protocolli di intesa</w:t>
            </w:r>
          </w:p>
          <w:p w14:paraId="724E768C" w14:textId="77777777" w:rsidR="00152AC9" w:rsidRPr="00D7712C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>Esiti della ricerca</w:t>
            </w:r>
          </w:p>
          <w:p w14:paraId="2F290681" w14:textId="77777777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D7712C">
              <w:rPr>
                <w:rFonts w:ascii="Verdana" w:eastAsia="Tahoma" w:hAnsi="Verdana" w:cs="Tahoma"/>
                <w:sz w:val="18"/>
                <w:szCs w:val="18"/>
              </w:rPr>
              <w:t>Pubblicazioni</w:t>
            </w:r>
          </w:p>
          <w:p w14:paraId="67654419" w14:textId="4726DA69" w:rsidR="00152AC9" w:rsidRPr="00D7712C" w:rsidRDefault="00152AC9" w:rsidP="00152AC9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dotted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14:paraId="3DAC4D4A" w14:textId="77777777" w:rsidR="00152AC9" w:rsidRDefault="00152AC9" w:rsidP="00601FE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C30979">
              <w:rPr>
                <w:rFonts w:ascii="Verdana" w:eastAsia="Times New Roman" w:hAnsi="Verdana" w:cs="Times New Roman"/>
              </w:rPr>
              <w:t>SI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32F26B6B" w14:textId="724AE125" w:rsidR="00152AC9" w:rsidRPr="00D7712C" w:rsidRDefault="00152AC9" w:rsidP="00152AC9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7828FD3B" w14:textId="77777777" w:rsidR="000E1497" w:rsidRDefault="000E1497">
      <w:pPr>
        <w:rPr>
          <w:rFonts w:ascii="Verdana" w:eastAsia="Times New Roman" w:hAnsi="Verdana" w:cs="Times New Roman"/>
          <w:b/>
          <w:szCs w:val="24"/>
        </w:rPr>
      </w:pPr>
      <w:r>
        <w:rPr>
          <w:rFonts w:ascii="Verdana" w:eastAsia="Times New Roman" w:hAnsi="Verdana" w:cs="Times New Roman"/>
          <w:b/>
          <w:szCs w:val="24"/>
        </w:rPr>
        <w:br w:type="page"/>
      </w:r>
    </w:p>
    <w:p w14:paraId="43D5F926" w14:textId="0D2FA711" w:rsidR="00C31811" w:rsidRPr="00D7712C" w:rsidRDefault="004616B6" w:rsidP="00C318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Cs w:val="24"/>
        </w:rPr>
      </w:pPr>
      <w:r>
        <w:rPr>
          <w:rFonts w:ascii="Verdana" w:eastAsia="Times New Roman" w:hAnsi="Verdana" w:cs="Times New Roman"/>
          <w:b/>
          <w:szCs w:val="24"/>
        </w:rPr>
        <w:lastRenderedPageBreak/>
        <w:t>ORGANIZZAZIONE E FORMAZIONE</w:t>
      </w:r>
      <w:r w:rsidR="0073128A" w:rsidRPr="00D7712C">
        <w:rPr>
          <w:rFonts w:ascii="Verdana" w:eastAsia="Times New Roman" w:hAnsi="Verdana" w:cs="Times New Roman"/>
          <w:b/>
          <w:szCs w:val="24"/>
        </w:rPr>
        <w:t xml:space="preserve">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8245"/>
        <w:gridCol w:w="4890"/>
        <w:gridCol w:w="2253"/>
      </w:tblGrid>
      <w:tr w:rsidR="00A06BCB" w:rsidRPr="00A42AE9" w14:paraId="1B9A9274" w14:textId="77777777" w:rsidTr="00152AC9">
        <w:trPr>
          <w:trHeight w:val="836"/>
        </w:trPr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0FA0DA" w14:textId="3636EB49" w:rsidR="00A06BCB" w:rsidRPr="00F87831" w:rsidRDefault="00A06BCB" w:rsidP="000A33AE">
            <w:pPr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</w:pPr>
            <w:r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c) delle responsabilità assunte nel coordinamento organizzativo e didattico e</w:t>
            </w:r>
            <w:r w:rsidR="00F56E3E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 xml:space="preserve"> nella formazione del personale: art. 1 comma 129 pu</w:t>
            </w:r>
            <w:r w:rsidR="00152AC9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nto 3 lettera c) Legge 107/2015</w:t>
            </w:r>
            <w:r w:rsidR="00F56E3E" w:rsidRPr="00F87831">
              <w:rPr>
                <w:rFonts w:ascii="Verdana" w:eastAsia="Times New Roman" w:hAnsi="Verdana" w:cs="Times New Roman"/>
                <w:b/>
                <w:color w:val="1F497D" w:themeColor="text2"/>
                <w:szCs w:val="24"/>
              </w:rPr>
              <w:t>;</w:t>
            </w:r>
          </w:p>
        </w:tc>
      </w:tr>
      <w:tr w:rsidR="00C02FF8" w:rsidRPr="00D7712C" w14:paraId="2E7B2D01" w14:textId="77777777" w:rsidTr="00E92DB5">
        <w:trPr>
          <w:trHeight w:val="481"/>
        </w:trPr>
        <w:tc>
          <w:tcPr>
            <w:tcW w:w="2679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02FD992" w14:textId="77777777" w:rsidR="00D85937" w:rsidRPr="00D7712C" w:rsidRDefault="00D85937" w:rsidP="00D85937">
            <w:pPr>
              <w:jc w:val="center"/>
              <w:rPr>
                <w:rFonts w:ascii="Verdana" w:eastAsia="Times New Roman" w:hAnsi="Verdana" w:cs="Times New Roman"/>
                <w:b/>
                <w:szCs w:val="24"/>
              </w:rPr>
            </w:pPr>
            <w:r w:rsidRPr="00D7712C">
              <w:rPr>
                <w:rFonts w:ascii="Verdana" w:eastAsia="Times New Roman" w:hAnsi="Verdana" w:cs="Times New Roman"/>
                <w:b/>
                <w:szCs w:val="24"/>
              </w:rPr>
              <w:t>INDICATORI</w:t>
            </w:r>
          </w:p>
        </w:tc>
        <w:tc>
          <w:tcPr>
            <w:tcW w:w="1589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6BAAB3B" w14:textId="214627A6" w:rsidR="00D85937" w:rsidRPr="00D7712C" w:rsidRDefault="00D85937" w:rsidP="00D85937">
            <w:pPr>
              <w:jc w:val="center"/>
              <w:rPr>
                <w:rFonts w:ascii="Verdana" w:eastAsia="Times New Roman" w:hAnsi="Verdana" w:cs="Times New Roman"/>
                <w:b/>
                <w:szCs w:val="24"/>
              </w:rPr>
            </w:pPr>
            <w:r w:rsidRPr="00D7712C">
              <w:rPr>
                <w:rFonts w:ascii="Verdana" w:eastAsia="Times New Roman" w:hAnsi="Verdana" w:cs="Times New Roman"/>
                <w:b/>
                <w:szCs w:val="24"/>
              </w:rPr>
              <w:t>Esempi strumenti di rilevazione</w:t>
            </w:r>
          </w:p>
        </w:tc>
        <w:tc>
          <w:tcPr>
            <w:tcW w:w="732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D4E6474" w14:textId="77777777" w:rsidR="00D85937" w:rsidRPr="00832613" w:rsidRDefault="00D85937" w:rsidP="00D85937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  <w:r w:rsidRPr="00832613">
              <w:rPr>
                <w:rFonts w:ascii="Verdana" w:eastAsia="Times New Roman" w:hAnsi="Verdana" w:cs="Times New Roman"/>
                <w:b/>
                <w:sz w:val="20"/>
                <w:szCs w:val="24"/>
              </w:rPr>
              <w:t>PRESENZA/</w:t>
            </w:r>
          </w:p>
          <w:p w14:paraId="72CC9BA0" w14:textId="2370A5A3" w:rsidR="00D85937" w:rsidRPr="00832613" w:rsidRDefault="00D85937" w:rsidP="00D85937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  <w:r w:rsidRPr="00832613">
              <w:rPr>
                <w:rFonts w:ascii="Verdana" w:eastAsia="Times New Roman" w:hAnsi="Verdana" w:cs="Times New Roman"/>
                <w:b/>
                <w:sz w:val="20"/>
                <w:szCs w:val="24"/>
              </w:rPr>
              <w:t>NON PRESENZA</w:t>
            </w:r>
          </w:p>
        </w:tc>
      </w:tr>
      <w:tr w:rsidR="00152AC9" w:rsidRPr="00D7712C" w14:paraId="3A1294A8" w14:textId="77777777" w:rsidTr="005608CE">
        <w:trPr>
          <w:trHeight w:val="765"/>
        </w:trPr>
        <w:tc>
          <w:tcPr>
            <w:tcW w:w="2679" w:type="pct"/>
            <w:tcBorders>
              <w:top w:val="double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467A5E26" w14:textId="77777777" w:rsidR="00152AC9" w:rsidRPr="00F56E3E" w:rsidRDefault="00152AC9" w:rsidP="00D85937">
            <w:pPr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</w:pPr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Collaborazione al coordinamento organizzativo e didattico della scuola/del plesso</w:t>
            </w:r>
          </w:p>
        </w:tc>
        <w:tc>
          <w:tcPr>
            <w:tcW w:w="1589" w:type="pct"/>
            <w:tcBorders>
              <w:top w:val="double" w:sz="4" w:space="0" w:color="auto"/>
              <w:bottom w:val="dotted" w:sz="4" w:space="0" w:color="auto"/>
            </w:tcBorders>
            <w:shd w:val="clear" w:color="auto" w:fill="FFF593"/>
          </w:tcPr>
          <w:p w14:paraId="0B390F0B" w14:textId="77777777" w:rsidR="00152AC9" w:rsidRDefault="00152AC9" w:rsidP="00152AC9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6050F30F" w14:textId="77777777" w:rsidR="00152AC9" w:rsidRDefault="00152AC9" w:rsidP="00A06BCB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Riscontro nel corso dell’anno scolastico</w:t>
            </w:r>
          </w:p>
          <w:p w14:paraId="003E7EBF" w14:textId="77777777" w:rsidR="00152AC9" w:rsidRDefault="00152AC9" w:rsidP="00A06BCB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Materiali e comunicazioni gestite in collaborazione con la dirigenza</w:t>
            </w:r>
          </w:p>
          <w:p w14:paraId="5F7AA906" w14:textId="1C8976EB" w:rsidR="00152AC9" w:rsidRPr="00A06BCB" w:rsidRDefault="00152AC9" w:rsidP="00152AC9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double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7DD7BC94" w14:textId="77777777" w:rsidR="00152AC9" w:rsidRDefault="00152AC9" w:rsidP="00601FE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C30979">
              <w:rPr>
                <w:rFonts w:ascii="Verdana" w:eastAsia="Times New Roman" w:hAnsi="Verdana" w:cs="Times New Roman"/>
              </w:rPr>
              <w:t>SI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1BCA4700" w14:textId="4FBF6D7A" w:rsidR="00152AC9" w:rsidRPr="00DB5289" w:rsidRDefault="00152AC9" w:rsidP="00152AC9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52AC9" w:rsidRPr="00D7712C" w14:paraId="6A3CFC05" w14:textId="77777777" w:rsidTr="005608CE">
        <w:trPr>
          <w:trHeight w:val="1621"/>
        </w:trPr>
        <w:tc>
          <w:tcPr>
            <w:tcW w:w="2679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03BB5A5F" w14:textId="77777777" w:rsidR="00152AC9" w:rsidRDefault="00152AC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Collaborazione al coordinamento organizzativo e didattico di gruppi di lavoro</w:t>
            </w:r>
            <w:r w:rsidRPr="00D7712C">
              <w:rPr>
                <w:rFonts w:ascii="Verdana" w:eastAsia="Times New Roman" w:hAnsi="Verdana" w:cs="Times New Roman"/>
                <w:i/>
                <w:sz w:val="18"/>
                <w:szCs w:val="24"/>
              </w:rPr>
              <w:t xml:space="preserve"> (commissioni, gruppi disciplinari…)</w:t>
            </w:r>
            <w:r w:rsidRPr="00D7712C">
              <w:rPr>
                <w:rFonts w:ascii="Verdana" w:eastAsia="Times New Roman" w:hAnsi="Verdana" w:cs="Times New Roman"/>
                <w:sz w:val="18"/>
                <w:szCs w:val="24"/>
              </w:rPr>
              <w:t xml:space="preserve"> </w:t>
            </w:r>
          </w:p>
          <w:p w14:paraId="202E479B" w14:textId="77777777" w:rsidR="00152AC9" w:rsidRPr="003D4F18" w:rsidRDefault="00152AC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428094F6" w14:textId="041BA1A7" w:rsidR="00152AC9" w:rsidRPr="00A06BCB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N. Gruppi coordinati ____</w:t>
            </w:r>
          </w:p>
          <w:p w14:paraId="59DF6986" w14:textId="4EF4637E" w:rsidR="00152AC9" w:rsidRPr="00A06BCB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N. Docenti del gruppo ____</w:t>
            </w:r>
          </w:p>
          <w:p w14:paraId="75DDB9B5" w14:textId="75EFA57A" w:rsidR="00152AC9" w:rsidRPr="00D7712C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i/>
                <w:sz w:val="18"/>
                <w:szCs w:val="24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N. Incontri coordinati ____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2702C0B6" w14:textId="77777777" w:rsidR="00152AC9" w:rsidRDefault="00152AC9" w:rsidP="00152AC9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0A0EB3F6" w14:textId="77777777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Riscontro nel corso dell’anno scolastico</w:t>
            </w:r>
          </w:p>
          <w:p w14:paraId="502F5F55" w14:textId="77777777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 xml:space="preserve">Verbali </w:t>
            </w:r>
            <w:r>
              <w:rPr>
                <w:rFonts w:ascii="Verdana" w:eastAsia="Tahoma" w:hAnsi="Verdana" w:cs="Tahoma"/>
                <w:sz w:val="18"/>
                <w:szCs w:val="18"/>
              </w:rPr>
              <w:t>delle riunioni</w:t>
            </w:r>
          </w:p>
          <w:p w14:paraId="7A4C2A1B" w14:textId="77777777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Materiali e comunicazioni gestite in collaborazione con la dirig</w:t>
            </w:r>
            <w:r>
              <w:rPr>
                <w:rFonts w:ascii="Verdana" w:eastAsia="Tahoma" w:hAnsi="Verdana" w:cs="Tahoma"/>
                <w:sz w:val="18"/>
                <w:szCs w:val="18"/>
              </w:rPr>
              <w:t>enza e con il gruppo di lavoro</w:t>
            </w:r>
          </w:p>
          <w:p w14:paraId="2FA7C3EF" w14:textId="77777777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 xml:space="preserve">Lavori prodotti a completamento degli obiettivi relativi all’incarico (Piano Triennale dell’offerta Formativa, Piano di orientamento/continuità, Piano di miglioramento, materiali di innovazione didattica e/o tecnologica, monitoraggio indicatori RAV e </w:t>
            </w:r>
            <w:proofErr w:type="spellStart"/>
            <w:r w:rsidRPr="00A06BCB">
              <w:rPr>
                <w:rFonts w:ascii="Verdana" w:eastAsia="Tahoma" w:hAnsi="Verdana" w:cs="Tahoma"/>
                <w:sz w:val="18"/>
                <w:szCs w:val="18"/>
              </w:rPr>
              <w:t>PdM</w:t>
            </w:r>
            <w:proofErr w:type="spellEnd"/>
            <w:r w:rsidRPr="00A06BCB">
              <w:rPr>
                <w:rFonts w:ascii="Verdana" w:eastAsia="Tahoma" w:hAnsi="Verdana" w:cs="Tahoma"/>
                <w:sz w:val="18"/>
                <w:szCs w:val="18"/>
              </w:rPr>
              <w:t xml:space="preserve">…) </w:t>
            </w:r>
          </w:p>
          <w:p w14:paraId="208C8B65" w14:textId="75A6C645" w:rsidR="00152AC9" w:rsidRPr="00EA075C" w:rsidRDefault="00152AC9" w:rsidP="00152AC9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0934A111" w14:textId="77777777" w:rsidR="00152AC9" w:rsidRDefault="00152AC9" w:rsidP="00601FE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C30979">
              <w:rPr>
                <w:rFonts w:ascii="Verdana" w:eastAsia="Times New Roman" w:hAnsi="Verdana" w:cs="Times New Roman"/>
              </w:rPr>
              <w:t>SI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1F110016" w14:textId="586A831C" w:rsidR="00152AC9" w:rsidRPr="00152AC9" w:rsidRDefault="00152AC9" w:rsidP="00152AC9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52AC9" w:rsidRPr="00D7712C" w14:paraId="5AF617C9" w14:textId="77777777" w:rsidTr="005608CE">
        <w:trPr>
          <w:trHeight w:val="1403"/>
        </w:trPr>
        <w:tc>
          <w:tcPr>
            <w:tcW w:w="2679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4C59375F" w14:textId="56F857C0" w:rsidR="00152AC9" w:rsidRDefault="00152AC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Partecipazione gruppi di lavoro che svolgono compiti di ambito organizzativo e didattico (commissioni, gruppi disciplinari</w:t>
            </w:r>
            <w:r w:rsidRPr="00D7712C">
              <w:rPr>
                <w:rFonts w:ascii="Verdana" w:eastAsia="Times New Roman" w:hAnsi="Verdana" w:cs="Times New Roman"/>
                <w:i/>
                <w:sz w:val="18"/>
                <w:szCs w:val="24"/>
              </w:rPr>
              <w:t>…)</w:t>
            </w:r>
            <w:r w:rsidRPr="00D7712C">
              <w:rPr>
                <w:rFonts w:ascii="Verdana" w:eastAsia="Times New Roman" w:hAnsi="Verdana" w:cs="Times New Roman"/>
                <w:sz w:val="18"/>
                <w:szCs w:val="24"/>
              </w:rPr>
              <w:t xml:space="preserve"> </w:t>
            </w:r>
          </w:p>
          <w:p w14:paraId="3551BB3E" w14:textId="77777777" w:rsidR="00152AC9" w:rsidRPr="003D4F18" w:rsidRDefault="00152AC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51046871" w14:textId="4BD60ED7" w:rsidR="00152AC9" w:rsidRPr="00A06BCB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N. Gruppi ____</w:t>
            </w:r>
          </w:p>
          <w:p w14:paraId="31279982" w14:textId="32EFE465" w:rsidR="00152AC9" w:rsidRPr="00A06BCB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N. Docenti del gruppo ____</w:t>
            </w:r>
          </w:p>
          <w:p w14:paraId="409D3637" w14:textId="4EE95F87" w:rsidR="00152AC9" w:rsidRPr="00D7712C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i/>
                <w:sz w:val="18"/>
                <w:szCs w:val="24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N. Incontri ____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52147C0B" w14:textId="77777777" w:rsidR="00152AC9" w:rsidRDefault="00152AC9" w:rsidP="00152AC9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3E284671" w14:textId="77777777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Riscontro nel corso dell’anno scolastico</w:t>
            </w:r>
          </w:p>
          <w:p w14:paraId="1898E2B1" w14:textId="77777777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 xml:space="preserve">Verbali </w:t>
            </w:r>
            <w:r>
              <w:rPr>
                <w:rFonts w:ascii="Verdana" w:eastAsia="Tahoma" w:hAnsi="Verdana" w:cs="Tahoma"/>
                <w:sz w:val="18"/>
                <w:szCs w:val="18"/>
              </w:rPr>
              <w:t>delle riunioni</w:t>
            </w:r>
          </w:p>
          <w:p w14:paraId="76E79220" w14:textId="77777777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 xml:space="preserve">Lavori prodotti a completamento degli obiettivi relativi all’incarico (Piano Triennale dell’offerta Formativa, Piano di orientamento/continuità, Piano di miglioramento, materiali di innovazione didattica e/o tecnologica, monitoraggio indicatori RAV e </w:t>
            </w:r>
            <w:proofErr w:type="spellStart"/>
            <w:r w:rsidRPr="00A06BCB">
              <w:rPr>
                <w:rFonts w:ascii="Verdana" w:eastAsia="Tahoma" w:hAnsi="Verdana" w:cs="Tahoma"/>
                <w:sz w:val="18"/>
                <w:szCs w:val="18"/>
              </w:rPr>
              <w:t>PdM</w:t>
            </w:r>
            <w:proofErr w:type="spellEnd"/>
            <w:r w:rsidRPr="00A06BCB">
              <w:rPr>
                <w:rFonts w:ascii="Verdana" w:eastAsia="Tahoma" w:hAnsi="Verdana" w:cs="Tahoma"/>
                <w:sz w:val="18"/>
                <w:szCs w:val="18"/>
              </w:rPr>
              <w:t>…)</w:t>
            </w:r>
          </w:p>
          <w:p w14:paraId="210374B2" w14:textId="209F414D" w:rsidR="00152AC9" w:rsidRPr="00A06BCB" w:rsidRDefault="00152AC9" w:rsidP="00152AC9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67980012" w14:textId="77777777" w:rsidR="00152AC9" w:rsidRDefault="00152AC9" w:rsidP="00601FE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C30979">
              <w:rPr>
                <w:rFonts w:ascii="Verdana" w:eastAsia="Times New Roman" w:hAnsi="Verdana" w:cs="Times New Roman"/>
              </w:rPr>
              <w:t>SI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56F6F3DC" w14:textId="4313BF20" w:rsidR="00152AC9" w:rsidRPr="00D7712C" w:rsidRDefault="00152AC9" w:rsidP="00152AC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</w:p>
        </w:tc>
      </w:tr>
      <w:tr w:rsidR="00152AC9" w:rsidRPr="00D7712C" w14:paraId="0E789A68" w14:textId="77777777" w:rsidTr="005608CE">
        <w:trPr>
          <w:trHeight w:val="694"/>
        </w:trPr>
        <w:tc>
          <w:tcPr>
            <w:tcW w:w="2679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683A9437" w14:textId="3C3D7139" w:rsidR="00152AC9" w:rsidRPr="00F56E3E" w:rsidRDefault="00152AC9" w:rsidP="00DB5289">
            <w:pPr>
              <w:rPr>
                <w:rFonts w:ascii="Verdana" w:eastAsia="Times New Roman" w:hAnsi="Verdana" w:cs="Times New Roman"/>
                <w:b/>
                <w:sz w:val="18"/>
                <w:szCs w:val="24"/>
              </w:rPr>
            </w:pPr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Partecipazione a percorsi di formazione proposti dalla scuola</w:t>
            </w:r>
            <w:r w:rsidRPr="00F56E3E">
              <w:rPr>
                <w:rFonts w:ascii="Verdana" w:eastAsia="Times New Roman" w:hAnsi="Verdana" w:cs="Times New Roman"/>
                <w:b/>
                <w:sz w:val="18"/>
                <w:szCs w:val="24"/>
              </w:rPr>
              <w:t xml:space="preserve"> </w:t>
            </w:r>
          </w:p>
          <w:p w14:paraId="73AA749C" w14:textId="77777777" w:rsidR="00152AC9" w:rsidRPr="003D4F18" w:rsidRDefault="00152AC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1A0CB404" w14:textId="00D9BBA3" w:rsidR="00152AC9" w:rsidRPr="00A06BCB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N. Ore inferiore a 10</w:t>
            </w:r>
          </w:p>
          <w:p w14:paraId="203F9467" w14:textId="67A93F04" w:rsidR="00152AC9" w:rsidRPr="00D7712C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i/>
                <w:sz w:val="18"/>
                <w:szCs w:val="24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N. Ore superiore a 10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2CDDD78D" w14:textId="77777777" w:rsidR="00152AC9" w:rsidRDefault="00152AC9" w:rsidP="00152AC9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1766CE27" w14:textId="77777777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>
              <w:rPr>
                <w:rFonts w:ascii="Verdana" w:eastAsia="Tahoma" w:hAnsi="Verdana" w:cs="Tahoma"/>
                <w:sz w:val="18"/>
                <w:szCs w:val="18"/>
              </w:rPr>
              <w:t>Adesione al corso</w:t>
            </w:r>
          </w:p>
          <w:p w14:paraId="48E75E77" w14:textId="77777777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 xml:space="preserve">Registro </w:t>
            </w:r>
            <w:r>
              <w:rPr>
                <w:rFonts w:ascii="Verdana" w:eastAsia="Tahoma" w:hAnsi="Verdana" w:cs="Tahoma"/>
                <w:sz w:val="18"/>
                <w:szCs w:val="18"/>
              </w:rPr>
              <w:t>di frequenza</w:t>
            </w:r>
          </w:p>
          <w:p w14:paraId="52EA0B19" w14:textId="6C403D16" w:rsidR="00152AC9" w:rsidRPr="00DC0477" w:rsidRDefault="00152AC9" w:rsidP="00DC0477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Disponibilità ad utilizzare i materiali promuovendone l’utilizzo didattico</w:t>
            </w:r>
          </w:p>
        </w:tc>
        <w:tc>
          <w:tcPr>
            <w:tcW w:w="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033B2149" w14:textId="543FF42E" w:rsidR="00152AC9" w:rsidRPr="00DC0477" w:rsidRDefault="00152AC9" w:rsidP="00152AC9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C30979">
              <w:rPr>
                <w:rFonts w:ascii="Verdana" w:eastAsia="Times New Roman" w:hAnsi="Verdana" w:cs="Times New Roman"/>
              </w:rPr>
              <w:t>SI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</w:p>
        </w:tc>
      </w:tr>
      <w:tr w:rsidR="00152AC9" w:rsidRPr="00D7712C" w14:paraId="02EB93E2" w14:textId="77777777" w:rsidTr="005608CE">
        <w:trPr>
          <w:trHeight w:val="743"/>
        </w:trPr>
        <w:tc>
          <w:tcPr>
            <w:tcW w:w="2679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5CC1BA9E" w14:textId="3F8F4C19" w:rsidR="00152AC9" w:rsidRPr="00F56E3E" w:rsidRDefault="00152AC9" w:rsidP="00DB5289">
            <w:pPr>
              <w:rPr>
                <w:rFonts w:ascii="Verdana" w:eastAsia="Times New Roman" w:hAnsi="Verdana" w:cs="Times New Roman"/>
                <w:b/>
                <w:sz w:val="18"/>
                <w:szCs w:val="24"/>
              </w:rPr>
            </w:pPr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lastRenderedPageBreak/>
              <w:t>Partecipazione a corsi di formazione scelti individualmente dal docente e attinenti al proprio profilo professionale e al piano di miglioramento</w:t>
            </w:r>
            <w:r w:rsidRPr="00F56E3E">
              <w:rPr>
                <w:rFonts w:ascii="Verdana" w:eastAsia="Times New Roman" w:hAnsi="Verdana" w:cs="Times New Roman"/>
                <w:b/>
                <w:sz w:val="18"/>
                <w:szCs w:val="24"/>
              </w:rPr>
              <w:t xml:space="preserve"> </w:t>
            </w:r>
          </w:p>
          <w:p w14:paraId="129CD16F" w14:textId="77777777" w:rsidR="00152AC9" w:rsidRPr="003D4F18" w:rsidRDefault="00152AC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16B390E4" w14:textId="1DDDAA81" w:rsidR="00152AC9" w:rsidRPr="00A06BCB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N. Ore inferiore a 10</w:t>
            </w:r>
          </w:p>
          <w:p w14:paraId="43C833B1" w14:textId="2A41F1B2" w:rsidR="00152AC9" w:rsidRPr="00D7712C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i/>
                <w:sz w:val="18"/>
                <w:szCs w:val="24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N. Ore superiore a 10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12FD7D8B" w14:textId="77777777" w:rsidR="00152AC9" w:rsidRDefault="00152AC9" w:rsidP="00152AC9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18A90BE7" w14:textId="77777777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>
              <w:rPr>
                <w:rFonts w:ascii="Verdana" w:eastAsia="Tahoma" w:hAnsi="Verdana" w:cs="Tahoma"/>
                <w:sz w:val="18"/>
                <w:szCs w:val="18"/>
              </w:rPr>
              <w:t>Adesione al corso</w:t>
            </w:r>
          </w:p>
          <w:p w14:paraId="37C92387" w14:textId="37204DFC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>
              <w:rPr>
                <w:rFonts w:ascii="Verdana" w:eastAsia="Tahoma" w:hAnsi="Verdana" w:cs="Tahoma"/>
                <w:sz w:val="18"/>
                <w:szCs w:val="18"/>
              </w:rPr>
              <w:t>Attestato di frequenza</w:t>
            </w:r>
          </w:p>
          <w:p w14:paraId="2AED60C8" w14:textId="77777777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Disponibilità a condividere i materiali con i docenti promuovendone l’utilizzo didattico</w:t>
            </w:r>
          </w:p>
          <w:p w14:paraId="63B37F08" w14:textId="1327AF78" w:rsidR="00152AC9" w:rsidRPr="00A06BCB" w:rsidRDefault="00152AC9" w:rsidP="00152AC9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6A13C9B0" w14:textId="77777777" w:rsidR="00152AC9" w:rsidRDefault="00152AC9" w:rsidP="00601FE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C30979">
              <w:rPr>
                <w:rFonts w:ascii="Verdana" w:eastAsia="Times New Roman" w:hAnsi="Verdana" w:cs="Times New Roman"/>
              </w:rPr>
              <w:t>SI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16F6536F" w14:textId="37AFB086" w:rsidR="00152AC9" w:rsidRPr="00D7712C" w:rsidRDefault="00152AC9" w:rsidP="00152AC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</w:p>
        </w:tc>
      </w:tr>
      <w:tr w:rsidR="00152AC9" w:rsidRPr="00D7712C" w14:paraId="0635262A" w14:textId="77777777" w:rsidTr="005608CE">
        <w:trPr>
          <w:trHeight w:val="505"/>
        </w:trPr>
        <w:tc>
          <w:tcPr>
            <w:tcW w:w="2679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4056398B" w14:textId="3A64BDB9" w:rsidR="00152AC9" w:rsidRPr="00F56E3E" w:rsidRDefault="00152AC9" w:rsidP="00DB5289">
            <w:pPr>
              <w:rPr>
                <w:rFonts w:ascii="Verdana" w:eastAsia="Times New Roman" w:hAnsi="Verdana" w:cs="Times New Roman"/>
                <w:b/>
                <w:sz w:val="18"/>
                <w:szCs w:val="24"/>
              </w:rPr>
            </w:pPr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Promozione e realizzazione di percorsi formativi rivolti ai docenti della scuola</w:t>
            </w:r>
            <w:r w:rsidRPr="00F56E3E">
              <w:rPr>
                <w:rFonts w:ascii="Verdana" w:eastAsia="Times New Roman" w:hAnsi="Verdana" w:cs="Times New Roman"/>
                <w:b/>
                <w:sz w:val="18"/>
                <w:szCs w:val="24"/>
              </w:rPr>
              <w:t xml:space="preserve"> </w:t>
            </w:r>
          </w:p>
          <w:p w14:paraId="246DE6A9" w14:textId="77777777" w:rsidR="00152AC9" w:rsidRPr="003D4F18" w:rsidRDefault="00152AC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4E162904" w14:textId="03C185B5" w:rsidR="008B51F8" w:rsidRDefault="00152AC9" w:rsidP="00A907EC">
            <w:pPr>
              <w:pStyle w:val="Paragrafoelenco"/>
              <w:numPr>
                <w:ilvl w:val="0"/>
                <w:numId w:val="8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 xml:space="preserve">N. Ore inferiore </w:t>
            </w:r>
            <w:r>
              <w:rPr>
                <w:rFonts w:ascii="Verdana" w:eastAsia="Tahoma" w:hAnsi="Verdana" w:cs="Tahoma"/>
                <w:sz w:val="18"/>
                <w:szCs w:val="18"/>
              </w:rPr>
              <w:t xml:space="preserve">o uguale </w:t>
            </w:r>
            <w:r w:rsidRPr="00A06BCB">
              <w:rPr>
                <w:rFonts w:ascii="Verdana" w:eastAsia="Tahoma" w:hAnsi="Verdana" w:cs="Tahoma"/>
                <w:sz w:val="18"/>
                <w:szCs w:val="18"/>
              </w:rPr>
              <w:t>a 10</w:t>
            </w:r>
            <w:r>
              <w:rPr>
                <w:rFonts w:ascii="Verdana" w:eastAsia="Tahoma" w:hAnsi="Verdana" w:cs="Tahoma"/>
                <w:sz w:val="18"/>
                <w:szCs w:val="18"/>
              </w:rPr>
              <w:t xml:space="preserve">          </w:t>
            </w:r>
            <w:r w:rsidRPr="00C35604">
              <w:rPr>
                <w:rFonts w:ascii="Verdana" w:eastAsia="Tahoma" w:hAnsi="Verdana" w:cs="Tahoma"/>
                <w:b/>
                <w:sz w:val="18"/>
                <w:szCs w:val="18"/>
              </w:rPr>
              <w:t xml:space="preserve"> </w:t>
            </w:r>
          </w:p>
          <w:p w14:paraId="2294EE50" w14:textId="43306ABA" w:rsidR="00152AC9" w:rsidRPr="00A907EC" w:rsidRDefault="00152AC9" w:rsidP="00A907EC">
            <w:pPr>
              <w:pStyle w:val="Paragrafoelenco"/>
              <w:numPr>
                <w:ilvl w:val="0"/>
                <w:numId w:val="8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N. Ore superiore a 10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7C18B079" w14:textId="77777777" w:rsidR="00152AC9" w:rsidRDefault="00152AC9" w:rsidP="00C35604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78AE4BE4" w14:textId="6F74A6C5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proofErr w:type="gramStart"/>
            <w:r>
              <w:rPr>
                <w:rFonts w:ascii="Verdana" w:eastAsia="Tahoma" w:hAnsi="Verdana" w:cs="Tahoma"/>
                <w:sz w:val="18"/>
                <w:szCs w:val="18"/>
              </w:rPr>
              <w:t>Progettazione  e</w:t>
            </w:r>
            <w:proofErr w:type="gramEnd"/>
            <w:r>
              <w:rPr>
                <w:rFonts w:ascii="Verdana" w:eastAsia="Tahoma" w:hAnsi="Verdana" w:cs="Tahoma"/>
                <w:sz w:val="18"/>
                <w:szCs w:val="18"/>
              </w:rPr>
              <w:t xml:space="preserve"> docenza del corso</w:t>
            </w:r>
          </w:p>
          <w:p w14:paraId="4F0E690F" w14:textId="018888C0" w:rsidR="00152AC9" w:rsidRPr="00A06BCB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Materiali prodotti e utilizzati</w:t>
            </w:r>
          </w:p>
        </w:tc>
        <w:tc>
          <w:tcPr>
            <w:tcW w:w="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287A76B2" w14:textId="77777777" w:rsidR="00152AC9" w:rsidRDefault="00152AC9" w:rsidP="00601FE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C30979">
              <w:rPr>
                <w:rFonts w:ascii="Verdana" w:eastAsia="Times New Roman" w:hAnsi="Verdana" w:cs="Times New Roman"/>
              </w:rPr>
              <w:t>SI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3AD48668" w14:textId="142D49F2" w:rsidR="00152AC9" w:rsidRPr="00742098" w:rsidRDefault="00152AC9" w:rsidP="00152AC9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52AC9" w:rsidRPr="00D7712C" w14:paraId="73EAADAE" w14:textId="77777777" w:rsidTr="005608CE">
        <w:trPr>
          <w:trHeight w:val="423"/>
        </w:trPr>
        <w:tc>
          <w:tcPr>
            <w:tcW w:w="2679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4C5A8A2F" w14:textId="51A25593" w:rsidR="00152AC9" w:rsidRPr="00F56E3E" w:rsidRDefault="00152AC9" w:rsidP="00DB5289">
            <w:pPr>
              <w:rPr>
                <w:rFonts w:ascii="Verdana" w:eastAsia="Times New Roman" w:hAnsi="Verdana" w:cs="Times New Roman"/>
                <w:b/>
                <w:sz w:val="18"/>
                <w:szCs w:val="24"/>
              </w:rPr>
            </w:pPr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Tutoraggio di tirocinanti universitari</w:t>
            </w:r>
            <w:r w:rsidRPr="00F56E3E">
              <w:rPr>
                <w:rFonts w:ascii="Verdana" w:eastAsia="Times New Roman" w:hAnsi="Verdana" w:cs="Times New Roman"/>
                <w:b/>
                <w:sz w:val="18"/>
                <w:szCs w:val="24"/>
              </w:rPr>
              <w:t xml:space="preserve"> </w:t>
            </w:r>
          </w:p>
          <w:p w14:paraId="76D41FD5" w14:textId="77777777" w:rsidR="00152AC9" w:rsidRPr="003D4F18" w:rsidRDefault="00152AC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4C3042BA" w14:textId="40F93FE8" w:rsidR="00152AC9" w:rsidRPr="00A06BCB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N. Tirocinanti pari a 1</w:t>
            </w:r>
          </w:p>
          <w:p w14:paraId="4005DFB1" w14:textId="1485F9C2" w:rsidR="00152AC9" w:rsidRPr="00D7712C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i/>
                <w:sz w:val="18"/>
                <w:szCs w:val="24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N. Tirocinanti superiore a 1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78910886" w14:textId="77777777" w:rsidR="00152AC9" w:rsidRDefault="00152AC9" w:rsidP="00152AC9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66BD9D48" w14:textId="77777777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 xml:space="preserve">Documentazione </w:t>
            </w:r>
            <w:r>
              <w:rPr>
                <w:rFonts w:ascii="Verdana" w:eastAsia="Tahoma" w:hAnsi="Verdana" w:cs="Tahoma"/>
                <w:sz w:val="18"/>
                <w:szCs w:val="18"/>
              </w:rPr>
              <w:t xml:space="preserve">di svolgimento delle attività </w:t>
            </w:r>
          </w:p>
          <w:p w14:paraId="4A63BED2" w14:textId="1347C87F" w:rsidR="00152AC9" w:rsidRPr="00A06BCB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Relazione finale</w:t>
            </w:r>
          </w:p>
        </w:tc>
        <w:tc>
          <w:tcPr>
            <w:tcW w:w="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118A9BB4" w14:textId="77777777" w:rsidR="00152AC9" w:rsidRDefault="00152AC9" w:rsidP="00601FE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C30979">
              <w:rPr>
                <w:rFonts w:ascii="Verdana" w:eastAsia="Times New Roman" w:hAnsi="Verdana" w:cs="Times New Roman"/>
              </w:rPr>
              <w:t>SI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55ECAE61" w14:textId="7D2863D3" w:rsidR="00152AC9" w:rsidRPr="00D7712C" w:rsidRDefault="00152AC9" w:rsidP="00152AC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</w:p>
        </w:tc>
      </w:tr>
      <w:tr w:rsidR="00152AC9" w:rsidRPr="00D7712C" w14:paraId="69A8ECCE" w14:textId="77777777" w:rsidTr="005608CE">
        <w:trPr>
          <w:trHeight w:val="423"/>
        </w:trPr>
        <w:tc>
          <w:tcPr>
            <w:tcW w:w="2679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64BA515A" w14:textId="77777777" w:rsidR="00152AC9" w:rsidRPr="00F56E3E" w:rsidRDefault="00152AC9" w:rsidP="00DB5289">
            <w:pPr>
              <w:rPr>
                <w:rFonts w:ascii="Verdana" w:eastAsia="Times New Roman" w:hAnsi="Verdana" w:cs="Times New Roman"/>
                <w:b/>
                <w:sz w:val="18"/>
                <w:szCs w:val="24"/>
              </w:rPr>
            </w:pPr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Tutoraggio di studenti in alternanza Scuola-Lavoro</w:t>
            </w:r>
            <w:r w:rsidRPr="00F56E3E">
              <w:rPr>
                <w:rFonts w:ascii="Verdana" w:eastAsia="Times New Roman" w:hAnsi="Verdana" w:cs="Times New Roman"/>
                <w:b/>
                <w:sz w:val="18"/>
                <w:szCs w:val="24"/>
              </w:rPr>
              <w:t xml:space="preserve"> </w:t>
            </w:r>
          </w:p>
          <w:p w14:paraId="2C10EF89" w14:textId="77777777" w:rsidR="00152AC9" w:rsidRPr="003D4F18" w:rsidRDefault="00152AC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0F610580" w14:textId="4EC9D858" w:rsidR="00152AC9" w:rsidRPr="00A06BCB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N. Studenti inferiore a 25</w:t>
            </w:r>
          </w:p>
          <w:p w14:paraId="0D15E260" w14:textId="5AFAC795" w:rsidR="00152AC9" w:rsidRPr="00D7712C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i/>
                <w:sz w:val="18"/>
                <w:szCs w:val="24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N. Studenti superiore a 25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593"/>
          </w:tcPr>
          <w:p w14:paraId="3DB875FD" w14:textId="77777777" w:rsidR="00152AC9" w:rsidRDefault="00152AC9" w:rsidP="00F56E3E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080671F7" w14:textId="77777777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 xml:space="preserve">Documentazione </w:t>
            </w:r>
            <w:r>
              <w:rPr>
                <w:rFonts w:ascii="Verdana" w:eastAsia="Tahoma" w:hAnsi="Verdana" w:cs="Tahoma"/>
                <w:sz w:val="18"/>
                <w:szCs w:val="18"/>
              </w:rPr>
              <w:t xml:space="preserve">di svolgimento delle attività </w:t>
            </w:r>
          </w:p>
          <w:p w14:paraId="07D2E0A0" w14:textId="7A4ECEFE" w:rsidR="00152AC9" w:rsidRPr="00A06BCB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Relazione finale</w:t>
            </w:r>
          </w:p>
        </w:tc>
        <w:tc>
          <w:tcPr>
            <w:tcW w:w="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D6E3BC" w:themeFill="accent3" w:themeFillTint="66"/>
          </w:tcPr>
          <w:p w14:paraId="1B23082B" w14:textId="77777777" w:rsidR="00152AC9" w:rsidRDefault="00152AC9" w:rsidP="00601FE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C30979">
              <w:rPr>
                <w:rFonts w:ascii="Verdana" w:eastAsia="Times New Roman" w:hAnsi="Verdana" w:cs="Times New Roman"/>
              </w:rPr>
              <w:t>SI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4F6B7D0B" w14:textId="0D83FA39" w:rsidR="00152AC9" w:rsidRPr="00D7712C" w:rsidRDefault="00152AC9" w:rsidP="00152AC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</w:p>
        </w:tc>
      </w:tr>
      <w:tr w:rsidR="00152AC9" w:rsidRPr="00D7712C" w14:paraId="34F96D55" w14:textId="77777777" w:rsidTr="005608CE">
        <w:trPr>
          <w:trHeight w:val="420"/>
        </w:trPr>
        <w:tc>
          <w:tcPr>
            <w:tcW w:w="2679" w:type="pct"/>
            <w:tcBorders>
              <w:top w:val="dotted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052545F2" w14:textId="77777777" w:rsidR="00152AC9" w:rsidRPr="00F56E3E" w:rsidRDefault="00152AC9" w:rsidP="00DB5289">
            <w:pPr>
              <w:rPr>
                <w:rFonts w:ascii="Verdana" w:eastAsia="Times New Roman" w:hAnsi="Verdana" w:cs="Times New Roman"/>
                <w:b/>
                <w:sz w:val="18"/>
                <w:szCs w:val="24"/>
              </w:rPr>
            </w:pPr>
            <w:r w:rsidRPr="00F56E3E">
              <w:rPr>
                <w:rFonts w:ascii="Verdana" w:eastAsia="Times New Roman" w:hAnsi="Verdana" w:cs="Times New Roman"/>
                <w:b/>
                <w:i/>
                <w:sz w:val="18"/>
                <w:szCs w:val="24"/>
              </w:rPr>
              <w:t>Tutoraggio di docenti neo-immessi in ruolo</w:t>
            </w:r>
            <w:r w:rsidRPr="00F56E3E">
              <w:rPr>
                <w:rFonts w:ascii="Verdana" w:eastAsia="Times New Roman" w:hAnsi="Verdana" w:cs="Times New Roman"/>
                <w:b/>
                <w:sz w:val="18"/>
                <w:szCs w:val="24"/>
              </w:rPr>
              <w:t xml:space="preserve"> </w:t>
            </w:r>
          </w:p>
          <w:p w14:paraId="52865794" w14:textId="77777777" w:rsidR="00152AC9" w:rsidRPr="003D4F18" w:rsidRDefault="00152AC9" w:rsidP="00DB528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</w:rPr>
              <w:t>Esempi:</w:t>
            </w:r>
          </w:p>
          <w:p w14:paraId="311364B7" w14:textId="2A8498CE" w:rsidR="00152AC9" w:rsidRPr="00A06BCB" w:rsidRDefault="00152AC9" w:rsidP="00DB5289">
            <w:pPr>
              <w:pStyle w:val="Paragrafoelenco"/>
              <w:numPr>
                <w:ilvl w:val="0"/>
                <w:numId w:val="8"/>
              </w:numPr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 xml:space="preserve">N. </w:t>
            </w:r>
            <w:r>
              <w:rPr>
                <w:rFonts w:ascii="Verdana" w:eastAsia="Tahoma" w:hAnsi="Verdana" w:cs="Tahoma"/>
                <w:sz w:val="18"/>
                <w:szCs w:val="18"/>
              </w:rPr>
              <w:t xml:space="preserve">Docenti neo-immessi </w:t>
            </w:r>
            <w:r w:rsidRPr="00A06BCB">
              <w:rPr>
                <w:rFonts w:ascii="Verdana" w:eastAsia="Tahoma" w:hAnsi="Verdana" w:cs="Tahoma"/>
                <w:sz w:val="18"/>
                <w:szCs w:val="18"/>
              </w:rPr>
              <w:t>pari a 1</w:t>
            </w:r>
          </w:p>
          <w:p w14:paraId="10918490" w14:textId="258BAE86" w:rsidR="00152AC9" w:rsidRPr="00D7712C" w:rsidRDefault="00152AC9" w:rsidP="00F56E3E">
            <w:pPr>
              <w:pStyle w:val="Paragrafoelenco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i/>
                <w:sz w:val="18"/>
                <w:szCs w:val="24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 xml:space="preserve">N. </w:t>
            </w:r>
            <w:r>
              <w:rPr>
                <w:rFonts w:ascii="Verdana" w:eastAsia="Tahoma" w:hAnsi="Verdana" w:cs="Tahoma"/>
                <w:sz w:val="18"/>
                <w:szCs w:val="18"/>
              </w:rPr>
              <w:t xml:space="preserve">Docenti neo-immessi </w:t>
            </w:r>
            <w:r w:rsidRPr="00A06BCB">
              <w:rPr>
                <w:rFonts w:ascii="Verdana" w:eastAsia="Tahoma" w:hAnsi="Verdana" w:cs="Tahoma"/>
                <w:sz w:val="18"/>
                <w:szCs w:val="18"/>
              </w:rPr>
              <w:t>superiore a 1</w:t>
            </w:r>
          </w:p>
        </w:tc>
        <w:tc>
          <w:tcPr>
            <w:tcW w:w="1589" w:type="pct"/>
            <w:tcBorders>
              <w:top w:val="dotted" w:sz="4" w:space="0" w:color="auto"/>
              <w:bottom w:val="double" w:sz="4" w:space="0" w:color="auto"/>
            </w:tcBorders>
            <w:shd w:val="clear" w:color="auto" w:fill="FFF593"/>
          </w:tcPr>
          <w:p w14:paraId="1044E2AB" w14:textId="77777777" w:rsidR="00152AC9" w:rsidRDefault="00152AC9" w:rsidP="00F56E3E">
            <w:pPr>
              <w:pStyle w:val="Paragrafoelenco"/>
              <w:ind w:left="481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6EBD5ADC" w14:textId="77777777" w:rsidR="00152AC9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 xml:space="preserve">Documentazione </w:t>
            </w:r>
            <w:r>
              <w:rPr>
                <w:rFonts w:ascii="Verdana" w:eastAsia="Tahoma" w:hAnsi="Verdana" w:cs="Tahoma"/>
                <w:sz w:val="18"/>
                <w:szCs w:val="18"/>
              </w:rPr>
              <w:t xml:space="preserve">di svolgimento delle attività </w:t>
            </w:r>
          </w:p>
          <w:p w14:paraId="7B8F9286" w14:textId="32B534E2" w:rsidR="00152AC9" w:rsidRPr="00A06BCB" w:rsidRDefault="00152AC9" w:rsidP="00DB5289">
            <w:pPr>
              <w:pStyle w:val="Paragrafoelenco"/>
              <w:numPr>
                <w:ilvl w:val="0"/>
                <w:numId w:val="18"/>
              </w:numPr>
              <w:ind w:left="481" w:hanging="283"/>
              <w:rPr>
                <w:rFonts w:ascii="Verdana" w:eastAsia="Tahoma" w:hAnsi="Verdana" w:cs="Tahoma"/>
                <w:sz w:val="18"/>
                <w:szCs w:val="18"/>
              </w:rPr>
            </w:pPr>
            <w:r w:rsidRPr="00A06BCB">
              <w:rPr>
                <w:rFonts w:ascii="Verdana" w:eastAsia="Tahoma" w:hAnsi="Verdana" w:cs="Tahoma"/>
                <w:sz w:val="18"/>
                <w:szCs w:val="18"/>
              </w:rPr>
              <w:t>Relazione finale</w:t>
            </w:r>
          </w:p>
        </w:tc>
        <w:tc>
          <w:tcPr>
            <w:tcW w:w="732" w:type="pct"/>
            <w:tcBorders>
              <w:top w:val="dotted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14:paraId="6DF1B279" w14:textId="77777777" w:rsidR="00152AC9" w:rsidRDefault="00152AC9" w:rsidP="00601FE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C30979">
              <w:rPr>
                <w:rFonts w:ascii="Verdana" w:eastAsia="Times New Roman" w:hAnsi="Verdana" w:cs="Times New Roman"/>
              </w:rPr>
              <w:t>SI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</w:rPr>
              <w:t>NO</w:t>
            </w:r>
            <w:proofErr w:type="gramEnd"/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sym w:font="Wingdings" w:char="F06F"/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30979">
              <w:rPr>
                <w:rFonts w:ascii="Verdana" w:eastAsia="Times New Roman" w:hAnsi="Verdana" w:cs="Times New Roman"/>
                <w:sz w:val="20"/>
                <w:szCs w:val="20"/>
              </w:rPr>
              <w:t>Non Applicabile</w:t>
            </w:r>
            <w:r w:rsidRPr="00D7712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4E58852A" w14:textId="29FD1A96" w:rsidR="00152AC9" w:rsidRPr="00D7712C" w:rsidRDefault="00152AC9" w:rsidP="00152AC9">
            <w:pPr>
              <w:rPr>
                <w:rFonts w:ascii="Verdana" w:eastAsia="Times New Roman" w:hAnsi="Verdana" w:cs="Times New Roman"/>
                <w:sz w:val="18"/>
                <w:szCs w:val="24"/>
              </w:rPr>
            </w:pPr>
          </w:p>
        </w:tc>
      </w:tr>
    </w:tbl>
    <w:p w14:paraId="5FE41DE2" w14:textId="7153AC38" w:rsidR="006748D7" w:rsidRDefault="006748D7">
      <w:pPr>
        <w:rPr>
          <w:rFonts w:ascii="Verdana" w:hAnsi="Verdana"/>
          <w:sz w:val="20"/>
        </w:rPr>
      </w:pPr>
    </w:p>
    <w:p w14:paraId="0ABA4F4C" w14:textId="615B313A" w:rsidR="00A676A7" w:rsidRPr="00D7712C" w:rsidRDefault="00A676A7">
      <w:pPr>
        <w:rPr>
          <w:rFonts w:ascii="Verdana" w:hAnsi="Verdana"/>
          <w:sz w:val="20"/>
        </w:rPr>
      </w:pPr>
    </w:p>
    <w:sectPr w:rsidR="00A676A7" w:rsidRPr="00D7712C" w:rsidSect="00742098">
      <w:footerReference w:type="default" r:id="rId9"/>
      <w:pgSz w:w="16838" w:h="11906" w:orient="landscape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22404" w14:textId="77777777" w:rsidR="00C80AEC" w:rsidRDefault="00C80AEC" w:rsidP="00F406D5">
      <w:pPr>
        <w:spacing w:after="0" w:line="240" w:lineRule="auto"/>
      </w:pPr>
      <w:r>
        <w:separator/>
      </w:r>
    </w:p>
  </w:endnote>
  <w:endnote w:type="continuationSeparator" w:id="0">
    <w:p w14:paraId="62C130DE" w14:textId="77777777" w:rsidR="00C80AEC" w:rsidRDefault="00C80AEC" w:rsidP="00F4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612759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14:paraId="77133F0B" w14:textId="511D361A" w:rsidR="000A33AE" w:rsidRPr="00DC0477" w:rsidRDefault="000A33AE">
        <w:pPr>
          <w:pStyle w:val="Pidipagina"/>
          <w:jc w:val="right"/>
          <w:rPr>
            <w:rFonts w:ascii="Verdana" w:hAnsi="Verdana"/>
            <w:sz w:val="18"/>
          </w:rPr>
        </w:pPr>
        <w:r w:rsidRPr="00DC0477">
          <w:rPr>
            <w:rFonts w:ascii="Verdana" w:hAnsi="Verdana"/>
            <w:sz w:val="18"/>
          </w:rPr>
          <w:fldChar w:fldCharType="begin"/>
        </w:r>
        <w:r w:rsidRPr="00DC0477">
          <w:rPr>
            <w:rFonts w:ascii="Verdana" w:hAnsi="Verdana"/>
            <w:sz w:val="18"/>
          </w:rPr>
          <w:instrText>PAGE   \* MERGEFORMAT</w:instrText>
        </w:r>
        <w:r w:rsidRPr="00DC0477">
          <w:rPr>
            <w:rFonts w:ascii="Verdana" w:hAnsi="Verdana"/>
            <w:sz w:val="18"/>
          </w:rPr>
          <w:fldChar w:fldCharType="separate"/>
        </w:r>
        <w:r w:rsidR="00DC0477">
          <w:rPr>
            <w:rFonts w:ascii="Verdana" w:hAnsi="Verdana"/>
            <w:noProof/>
            <w:sz w:val="18"/>
          </w:rPr>
          <w:t>6</w:t>
        </w:r>
        <w:r w:rsidRPr="00DC0477">
          <w:rPr>
            <w:rFonts w:ascii="Verdana" w:hAnsi="Verdana"/>
            <w:sz w:val="18"/>
          </w:rPr>
          <w:fldChar w:fldCharType="end"/>
        </w:r>
      </w:p>
    </w:sdtContent>
  </w:sdt>
  <w:p w14:paraId="69BAA7AC" w14:textId="01664120" w:rsidR="000A33AE" w:rsidRPr="00F60D2D" w:rsidRDefault="000A33AE" w:rsidP="004028A7">
    <w:pPr>
      <w:pStyle w:val="Pidipagina"/>
      <w:jc w:val="center"/>
      <w:rPr>
        <w:rFonts w:ascii="Verdana" w:hAnsi="Verdana" w:cs="Tahoma"/>
        <w:b/>
        <w:color w:val="17365D" w:themeColor="text2" w:themeShade="BF"/>
        <w:sz w:val="16"/>
        <w:szCs w:val="16"/>
      </w:rPr>
    </w:pPr>
    <w:r w:rsidRPr="00F60D2D">
      <w:rPr>
        <w:rFonts w:ascii="Verdana" w:hAnsi="Verdana" w:cs="Tahoma"/>
        <w:b/>
        <w:color w:val="17365D" w:themeColor="text2" w:themeShade="BF"/>
        <w:sz w:val="16"/>
        <w:szCs w:val="16"/>
      </w:rPr>
      <w:t xml:space="preserve">Gruppo di lavoro Dirigenti Scolastici A.T. Uff. III Bergamo </w:t>
    </w:r>
    <w:proofErr w:type="spellStart"/>
    <w:r w:rsidRPr="00F60D2D">
      <w:rPr>
        <w:rFonts w:ascii="Verdana" w:hAnsi="Verdana" w:cs="Tahoma"/>
        <w:b/>
        <w:color w:val="17365D" w:themeColor="text2" w:themeShade="BF"/>
        <w:sz w:val="16"/>
        <w:szCs w:val="16"/>
      </w:rPr>
      <w:t>a.s.</w:t>
    </w:r>
    <w:proofErr w:type="spellEnd"/>
    <w:r w:rsidRPr="00F60D2D">
      <w:rPr>
        <w:rFonts w:ascii="Verdana" w:hAnsi="Verdana" w:cs="Tahoma"/>
        <w:b/>
        <w:color w:val="17365D" w:themeColor="text2" w:themeShade="BF"/>
        <w:sz w:val="16"/>
        <w:szCs w:val="16"/>
      </w:rPr>
      <w:t xml:space="preserve"> 2015/16 – Proposta criteri Comitato Valutazione L.107</w:t>
    </w:r>
  </w:p>
  <w:p w14:paraId="38BF6BFE" w14:textId="77777777" w:rsidR="000A33AE" w:rsidRPr="00F60D2D" w:rsidRDefault="000A33AE" w:rsidP="004028A7">
    <w:pPr>
      <w:pStyle w:val="Pidipagina"/>
      <w:rPr>
        <w:color w:val="17365D" w:themeColor="text2" w:themeShade="BF"/>
      </w:rPr>
    </w:pPr>
  </w:p>
  <w:p w14:paraId="2819DA97" w14:textId="77777777" w:rsidR="000A33AE" w:rsidRPr="00E75543" w:rsidRDefault="000A33AE" w:rsidP="00C96B2D">
    <w:pPr>
      <w:pStyle w:val="Pidipa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637C5" w14:textId="77777777" w:rsidR="00C80AEC" w:rsidRDefault="00C80AEC" w:rsidP="00F406D5">
      <w:pPr>
        <w:spacing w:after="0" w:line="240" w:lineRule="auto"/>
      </w:pPr>
      <w:r>
        <w:separator/>
      </w:r>
    </w:p>
  </w:footnote>
  <w:footnote w:type="continuationSeparator" w:id="0">
    <w:p w14:paraId="0559FF7B" w14:textId="77777777" w:rsidR="00C80AEC" w:rsidRDefault="00C80AEC" w:rsidP="00F4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634635"/>
    <w:multiLevelType w:val="multilevel"/>
    <w:tmpl w:val="61BCEC7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78C2E4D"/>
    <w:multiLevelType w:val="hybridMultilevel"/>
    <w:tmpl w:val="85EC2A3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0A0682"/>
    <w:multiLevelType w:val="multilevel"/>
    <w:tmpl w:val="9D7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747FA"/>
    <w:multiLevelType w:val="multilevel"/>
    <w:tmpl w:val="05A0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601E7"/>
    <w:multiLevelType w:val="hybridMultilevel"/>
    <w:tmpl w:val="4966593C"/>
    <w:lvl w:ilvl="0" w:tplc="AB708BE0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F57B7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8BD5C7F"/>
    <w:multiLevelType w:val="multilevel"/>
    <w:tmpl w:val="5BC2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129AA"/>
    <w:multiLevelType w:val="hybridMultilevel"/>
    <w:tmpl w:val="0F301A96"/>
    <w:lvl w:ilvl="0" w:tplc="4E4E5C2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677D6"/>
    <w:multiLevelType w:val="multilevel"/>
    <w:tmpl w:val="1C3E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3"/>
  </w:num>
  <w:num w:numId="5">
    <w:abstractNumId w:val="17"/>
  </w:num>
  <w:num w:numId="6">
    <w:abstractNumId w:val="11"/>
  </w:num>
  <w:num w:numId="7">
    <w:abstractNumId w:val="15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  <w:num w:numId="15">
    <w:abstractNumId w:val="8"/>
  </w:num>
  <w:num w:numId="16">
    <w:abstractNumId w:val="1"/>
  </w:num>
  <w:num w:numId="17">
    <w:abstractNumId w:val="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7A"/>
    <w:rsid w:val="0001718A"/>
    <w:rsid w:val="00020E71"/>
    <w:rsid w:val="00041286"/>
    <w:rsid w:val="000A33AE"/>
    <w:rsid w:val="000C455F"/>
    <w:rsid w:val="000E1497"/>
    <w:rsid w:val="000E4BE2"/>
    <w:rsid w:val="000E5CF2"/>
    <w:rsid w:val="00152AC9"/>
    <w:rsid w:val="00161968"/>
    <w:rsid w:val="00162C68"/>
    <w:rsid w:val="001D030F"/>
    <w:rsid w:val="00244211"/>
    <w:rsid w:val="00251E60"/>
    <w:rsid w:val="002845B2"/>
    <w:rsid w:val="00285D72"/>
    <w:rsid w:val="00295BCD"/>
    <w:rsid w:val="002E5D58"/>
    <w:rsid w:val="003241DE"/>
    <w:rsid w:val="00342ECE"/>
    <w:rsid w:val="00365E3E"/>
    <w:rsid w:val="003849A0"/>
    <w:rsid w:val="003C4E5A"/>
    <w:rsid w:val="003D2955"/>
    <w:rsid w:val="003D4F18"/>
    <w:rsid w:val="003D7CC8"/>
    <w:rsid w:val="003E468F"/>
    <w:rsid w:val="00400AEC"/>
    <w:rsid w:val="004028A7"/>
    <w:rsid w:val="00415EF0"/>
    <w:rsid w:val="00433614"/>
    <w:rsid w:val="004616B6"/>
    <w:rsid w:val="004731E8"/>
    <w:rsid w:val="00485B28"/>
    <w:rsid w:val="004903F6"/>
    <w:rsid w:val="004F0C02"/>
    <w:rsid w:val="005028F2"/>
    <w:rsid w:val="00551873"/>
    <w:rsid w:val="0055354C"/>
    <w:rsid w:val="005608CE"/>
    <w:rsid w:val="0058340D"/>
    <w:rsid w:val="0059138C"/>
    <w:rsid w:val="005955C6"/>
    <w:rsid w:val="005A472C"/>
    <w:rsid w:val="005A4D41"/>
    <w:rsid w:val="005C75A8"/>
    <w:rsid w:val="005E1F65"/>
    <w:rsid w:val="00612A59"/>
    <w:rsid w:val="006227C0"/>
    <w:rsid w:val="00672E38"/>
    <w:rsid w:val="006748D7"/>
    <w:rsid w:val="00680076"/>
    <w:rsid w:val="00684BF8"/>
    <w:rsid w:val="006858C8"/>
    <w:rsid w:val="006C2F82"/>
    <w:rsid w:val="006F6997"/>
    <w:rsid w:val="00722C47"/>
    <w:rsid w:val="0073128A"/>
    <w:rsid w:val="00741276"/>
    <w:rsid w:val="00742098"/>
    <w:rsid w:val="007513B3"/>
    <w:rsid w:val="00792B2A"/>
    <w:rsid w:val="0079771C"/>
    <w:rsid w:val="007C130D"/>
    <w:rsid w:val="00832613"/>
    <w:rsid w:val="00834E2D"/>
    <w:rsid w:val="00882F15"/>
    <w:rsid w:val="008A2596"/>
    <w:rsid w:val="008B51F8"/>
    <w:rsid w:val="008C0B10"/>
    <w:rsid w:val="008D6764"/>
    <w:rsid w:val="008E52B6"/>
    <w:rsid w:val="008E62D0"/>
    <w:rsid w:val="009B5214"/>
    <w:rsid w:val="009C0B5E"/>
    <w:rsid w:val="009C3FD0"/>
    <w:rsid w:val="009D63EB"/>
    <w:rsid w:val="009F7A00"/>
    <w:rsid w:val="00A06BCB"/>
    <w:rsid w:val="00A10168"/>
    <w:rsid w:val="00A11403"/>
    <w:rsid w:val="00A419C4"/>
    <w:rsid w:val="00A42AE9"/>
    <w:rsid w:val="00A51837"/>
    <w:rsid w:val="00A676A7"/>
    <w:rsid w:val="00A907EC"/>
    <w:rsid w:val="00A96D7A"/>
    <w:rsid w:val="00AA3054"/>
    <w:rsid w:val="00AD0A59"/>
    <w:rsid w:val="00B01E5A"/>
    <w:rsid w:val="00B522F4"/>
    <w:rsid w:val="00B62A49"/>
    <w:rsid w:val="00B8025B"/>
    <w:rsid w:val="00BA7FE4"/>
    <w:rsid w:val="00BC713B"/>
    <w:rsid w:val="00C02FF8"/>
    <w:rsid w:val="00C30979"/>
    <w:rsid w:val="00C31811"/>
    <w:rsid w:val="00C35604"/>
    <w:rsid w:val="00C42AFE"/>
    <w:rsid w:val="00C80AEC"/>
    <w:rsid w:val="00C96B2D"/>
    <w:rsid w:val="00CA087A"/>
    <w:rsid w:val="00CF30CD"/>
    <w:rsid w:val="00CF46EA"/>
    <w:rsid w:val="00D02535"/>
    <w:rsid w:val="00D04F22"/>
    <w:rsid w:val="00D2468D"/>
    <w:rsid w:val="00D26B32"/>
    <w:rsid w:val="00D26DA6"/>
    <w:rsid w:val="00D4302D"/>
    <w:rsid w:val="00D475E1"/>
    <w:rsid w:val="00D654F3"/>
    <w:rsid w:val="00D7712C"/>
    <w:rsid w:val="00D85937"/>
    <w:rsid w:val="00D941CC"/>
    <w:rsid w:val="00DB5289"/>
    <w:rsid w:val="00DC0477"/>
    <w:rsid w:val="00DD7E21"/>
    <w:rsid w:val="00E612DD"/>
    <w:rsid w:val="00E75543"/>
    <w:rsid w:val="00E85C56"/>
    <w:rsid w:val="00E92DB5"/>
    <w:rsid w:val="00EA075C"/>
    <w:rsid w:val="00EC26E3"/>
    <w:rsid w:val="00EC78CC"/>
    <w:rsid w:val="00F059A9"/>
    <w:rsid w:val="00F1429A"/>
    <w:rsid w:val="00F20C91"/>
    <w:rsid w:val="00F254C8"/>
    <w:rsid w:val="00F406D5"/>
    <w:rsid w:val="00F4491E"/>
    <w:rsid w:val="00F53EF8"/>
    <w:rsid w:val="00F56E3E"/>
    <w:rsid w:val="00F60D2D"/>
    <w:rsid w:val="00F70424"/>
    <w:rsid w:val="00F87831"/>
    <w:rsid w:val="00FA6821"/>
    <w:rsid w:val="00FB49BB"/>
    <w:rsid w:val="00FD1A11"/>
    <w:rsid w:val="00FD7D37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7CE56"/>
  <w15:docId w15:val="{34D2F03E-ED47-4F4A-B068-1AEF2A6A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31811"/>
    <w:rPr>
      <w:i/>
      <w:iCs/>
    </w:rPr>
  </w:style>
  <w:style w:type="character" w:styleId="Enfasigrassetto">
    <w:name w:val="Strong"/>
    <w:basedOn w:val="Carpredefinitoparagrafo"/>
    <w:uiPriority w:val="22"/>
    <w:qFormat/>
    <w:rsid w:val="00C31811"/>
    <w:rPr>
      <w:b/>
      <w:bCs/>
    </w:rPr>
  </w:style>
  <w:style w:type="table" w:styleId="Grigliatabella">
    <w:name w:val="Table Grid"/>
    <w:basedOn w:val="Tabellanormale"/>
    <w:uiPriority w:val="59"/>
    <w:rsid w:val="0043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71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712C"/>
    <w:rPr>
      <w:sz w:val="20"/>
      <w:szCs w:val="20"/>
    </w:rPr>
  </w:style>
  <w:style w:type="paragraph" w:styleId="Paragrafoelenco">
    <w:name w:val="List Paragraph"/>
    <w:basedOn w:val="Normale"/>
    <w:qFormat/>
    <w:rsid w:val="00D7712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7712C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12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rsid w:val="00D7712C"/>
    <w:rPr>
      <w:rFonts w:ascii="Calibri" w:eastAsia="SimSun" w:hAnsi="Calibri" w:cs="Times New Roman"/>
      <w:color w:val="17365D"/>
      <w:spacing w:val="5"/>
      <w:kern w:val="28"/>
      <w:sz w:val="52"/>
      <w:szCs w:val="52"/>
    </w:rPr>
  </w:style>
  <w:style w:type="paragraph" w:styleId="Titolo">
    <w:name w:val="Title"/>
    <w:basedOn w:val="Normale"/>
    <w:next w:val="Normale"/>
    <w:link w:val="TitoloCarattere"/>
    <w:qFormat/>
    <w:rsid w:val="00D7712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SimSun" w:hAnsi="Calibri" w:cs="Times New Roman"/>
      <w:color w:val="17365D"/>
      <w:spacing w:val="5"/>
      <w:kern w:val="28"/>
      <w:sz w:val="52"/>
      <w:szCs w:val="52"/>
    </w:rPr>
  </w:style>
  <w:style w:type="character" w:customStyle="1" w:styleId="TitoloCarattere1">
    <w:name w:val="Titolo Carattere1"/>
    <w:basedOn w:val="Carpredefinitoparagrafo"/>
    <w:uiPriority w:val="10"/>
    <w:rsid w:val="00D77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F40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6D5"/>
  </w:style>
  <w:style w:type="paragraph" w:styleId="Pidipagina">
    <w:name w:val="footer"/>
    <w:basedOn w:val="Normale"/>
    <w:link w:val="PidipaginaCarattere"/>
    <w:uiPriority w:val="99"/>
    <w:unhideWhenUsed/>
    <w:rsid w:val="00F40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6D5"/>
  </w:style>
  <w:style w:type="character" w:styleId="Numeroriga">
    <w:name w:val="line number"/>
    <w:basedOn w:val="Carpredefinitoparagrafo"/>
    <w:uiPriority w:val="99"/>
    <w:semiHidden/>
    <w:unhideWhenUsed/>
    <w:rsid w:val="0074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555E-4740-4772-85ED-F04D3A27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 Ufficio Scolastico Territoritoriale Bergamo</dc:creator>
  <cp:lastModifiedBy>User5</cp:lastModifiedBy>
  <cp:revision>4</cp:revision>
  <cp:lastPrinted>2016-01-14T12:56:00Z</cp:lastPrinted>
  <dcterms:created xsi:type="dcterms:W3CDTF">2016-04-21T09:53:00Z</dcterms:created>
  <dcterms:modified xsi:type="dcterms:W3CDTF">2016-04-21T11:01:00Z</dcterms:modified>
</cp:coreProperties>
</file>